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8C1865" w:rsidRPr="008C1865" w:rsidTr="008C1865">
        <w:tc>
          <w:tcPr>
            <w:tcW w:w="3535" w:type="dxa"/>
          </w:tcPr>
          <w:p w:rsidR="008C1865" w:rsidRPr="008C1865" w:rsidRDefault="008C1865" w:rsidP="00973183">
            <w:pPr>
              <w:rPr>
                <w:b/>
                <w:color w:val="FF0000"/>
                <w:sz w:val="32"/>
              </w:rPr>
            </w:pPr>
            <w:bookmarkStart w:id="0" w:name="_GoBack"/>
            <w:bookmarkEnd w:id="0"/>
            <w:r w:rsidRPr="008C1865">
              <w:rPr>
                <w:b/>
                <w:color w:val="FF0000"/>
                <w:sz w:val="32"/>
                <w:u w:val="single"/>
              </w:rPr>
              <w:t>Prof :</w:t>
            </w:r>
            <w:r w:rsidRPr="008C1865">
              <w:rPr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3535" w:type="dxa"/>
          </w:tcPr>
          <w:p w:rsidR="008C1865" w:rsidRPr="008C1865" w:rsidRDefault="008C1865" w:rsidP="00973183">
            <w:pPr>
              <w:rPr>
                <w:b/>
                <w:color w:val="FF0000"/>
                <w:sz w:val="32"/>
              </w:rPr>
            </w:pPr>
            <w:r w:rsidRPr="008C1865">
              <w:rPr>
                <w:b/>
                <w:color w:val="FF0000"/>
                <w:sz w:val="32"/>
                <w:u w:val="single"/>
              </w:rPr>
              <w:t>Classe :</w:t>
            </w:r>
            <w:r w:rsidRPr="008C1865">
              <w:rPr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3536" w:type="dxa"/>
          </w:tcPr>
          <w:p w:rsidR="008C1865" w:rsidRPr="008C1865" w:rsidRDefault="008C1865" w:rsidP="00973183">
            <w:pPr>
              <w:rPr>
                <w:b/>
                <w:color w:val="FF0000"/>
                <w:sz w:val="32"/>
              </w:rPr>
            </w:pPr>
            <w:r w:rsidRPr="008C1865">
              <w:rPr>
                <w:b/>
                <w:color w:val="FF0000"/>
                <w:sz w:val="32"/>
                <w:u w:val="single"/>
              </w:rPr>
              <w:t>Date :</w:t>
            </w:r>
            <w:r w:rsidRPr="008C1865">
              <w:rPr>
                <w:b/>
                <w:color w:val="FF0000"/>
                <w:sz w:val="32"/>
              </w:rPr>
              <w:t xml:space="preserve"> </w:t>
            </w:r>
            <w:r w:rsidR="00973183">
              <w:rPr>
                <w:b/>
                <w:color w:val="FF0000"/>
                <w:sz w:val="32"/>
              </w:rPr>
              <w:t>XX</w:t>
            </w:r>
            <w:r w:rsidRPr="008C1865">
              <w:rPr>
                <w:b/>
                <w:color w:val="FF0000"/>
                <w:sz w:val="32"/>
              </w:rPr>
              <w:t xml:space="preserve"> mars 2020</w:t>
            </w:r>
          </w:p>
        </w:tc>
      </w:tr>
    </w:tbl>
    <w:p w:rsidR="00BF0FD4" w:rsidRPr="008C1865" w:rsidRDefault="00BF0FD4" w:rsidP="008C1865">
      <w:pPr>
        <w:spacing w:after="0"/>
        <w:rPr>
          <w:sz w:val="14"/>
        </w:rPr>
      </w:pPr>
    </w:p>
    <w:p w:rsidR="006471B0" w:rsidRDefault="007A3A35" w:rsidP="006471B0">
      <w:pPr>
        <w:pStyle w:val="Titre11"/>
        <w:tabs>
          <w:tab w:val="left" w:pos="7675"/>
          <w:tab w:val="left" w:pos="9215"/>
        </w:tabs>
        <w:kinsoku w:val="0"/>
        <w:overflowPunct w:val="0"/>
        <w:outlineLvl w:val="9"/>
        <w:rPr>
          <w:position w:val="21"/>
        </w:rPr>
      </w:pPr>
      <w:r>
        <w:rPr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91.4pt;margin-top:20.75pt;width:62.4pt;height:71.4pt;z-index:251659264" stroked="f">
            <v:textbox>
              <w:txbxContent>
                <w:p w:rsidR="00A82967" w:rsidRDefault="00A82967">
                  <w:r>
                    <w:rPr>
                      <w:noProof/>
                      <w:position w:val="21"/>
                    </w:rPr>
                    <w:drawing>
                      <wp:inline distT="0" distB="0" distL="0" distR="0">
                        <wp:extent cx="523875" cy="667289"/>
                        <wp:effectExtent l="19050" t="0" r="9525" b="0"/>
                        <wp:docPr id="24" name="Imag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67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7"/>
          <w:szCs w:val="17"/>
        </w:rPr>
        <w:pict>
          <v:shape id="_x0000_s1050" type="#_x0000_t202" style="position:absolute;left:0;text-align:left;margin-left:403.8pt;margin-top:3.95pt;width:82.2pt;height:76.85pt;z-index:251658240" stroked="f">
            <v:textbox>
              <w:txbxContent>
                <w:p w:rsidR="00A82967" w:rsidRDefault="00A82967">
                  <w:r>
                    <w:rPr>
                      <w:noProof/>
                      <w:position w:val="146"/>
                    </w:rPr>
                    <w:drawing>
                      <wp:inline distT="0" distB="0" distL="0" distR="0">
                        <wp:extent cx="833120" cy="869315"/>
                        <wp:effectExtent l="19050" t="0" r="5080" b="0"/>
                        <wp:docPr id="22" name="Imag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120" cy="869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57" type="#_x0000_t202" style="width:388.7pt;height:95.4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48pt">
            <v:textbox style="mso-next-textbox:#_x0000_s1057" inset="0,0,0,0">
              <w:txbxContent>
                <w:p w:rsidR="006471B0" w:rsidRDefault="006471B0" w:rsidP="006471B0">
                  <w:pPr>
                    <w:pStyle w:val="Corpsdetexte"/>
                    <w:kinsoku w:val="0"/>
                    <w:overflowPunct w:val="0"/>
                    <w:spacing w:before="53"/>
                    <w:ind w:left="3006" w:right="3005"/>
                    <w:jc w:val="center"/>
                    <w:rPr>
                      <w:w w:val="125"/>
                    </w:rPr>
                  </w:pPr>
                  <w:r>
                    <w:rPr>
                      <w:w w:val="125"/>
                      <w:u w:val="single"/>
                    </w:rPr>
                    <w:t>Préparation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79" w:line="300" w:lineRule="auto"/>
                    <w:ind w:left="825" w:right="119"/>
                    <w:rPr>
                      <w:rFonts w:ascii="Calibri" w:hAnsi="Calibri" w:cs="Calibri"/>
                      <w:color w:val="000000"/>
                      <w:w w:val="105"/>
                    </w:rPr>
                  </w:pPr>
                  <w:r>
                    <w:rPr>
                      <w:w w:val="105"/>
                    </w:rPr>
                    <w:t>Disposer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d’un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espace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libre,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sans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obstacle,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sans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toucher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quoi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que ce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soit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position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debout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allongée,</w:t>
                  </w:r>
                  <w:r>
                    <w:rPr>
                      <w:spacing w:val="-2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jambes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et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bras</w:t>
                  </w:r>
                  <w:r>
                    <w:rPr>
                      <w:spacing w:val="-2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tendus.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0" w:line="253" w:lineRule="exact"/>
                    <w:ind w:left="825" w:hanging="361"/>
                    <w:rPr>
                      <w:rFonts w:ascii="Calibri" w:hAnsi="Calibri" w:cs="Calibri"/>
                      <w:color w:val="000000"/>
                      <w:w w:val="88"/>
                    </w:rPr>
                  </w:pPr>
                  <w:r>
                    <w:rPr>
                      <w:spacing w:val="4"/>
                      <w:w w:val="108"/>
                    </w:rPr>
                    <w:t>S</w:t>
                  </w:r>
                  <w:r>
                    <w:rPr>
                      <w:spacing w:val="1"/>
                      <w:w w:val="108"/>
                    </w:rPr>
                    <w:t>o</w:t>
                  </w:r>
                  <w:r>
                    <w:rPr>
                      <w:w w:val="155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3"/>
                      <w:w w:val="116"/>
                    </w:rPr>
                    <w:t>n</w:t>
                  </w:r>
                  <w:r>
                    <w:rPr>
                      <w:spacing w:val="1"/>
                      <w:w w:val="118"/>
                    </w:rPr>
                    <w:t>o</w:t>
                  </w:r>
                  <w:r>
                    <w:rPr>
                      <w:w w:val="116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2"/>
                      <w:w w:val="117"/>
                    </w:rPr>
                    <w:t>g</w:t>
                  </w:r>
                  <w:r>
                    <w:rPr>
                      <w:w w:val="155"/>
                    </w:rPr>
                    <w:t>l</w:t>
                  </w:r>
                  <w:r>
                    <w:rPr>
                      <w:spacing w:val="5"/>
                      <w:w w:val="119"/>
                    </w:rPr>
                    <w:t>i</w:t>
                  </w:r>
                  <w:r>
                    <w:rPr>
                      <w:spacing w:val="2"/>
                      <w:w w:val="114"/>
                    </w:rPr>
                    <w:t>ss</w:t>
                  </w:r>
                  <w:r>
                    <w:rPr>
                      <w:spacing w:val="-1"/>
                      <w:w w:val="110"/>
                    </w:rPr>
                    <w:t>a</w:t>
                  </w:r>
                  <w:r>
                    <w:rPr>
                      <w:spacing w:val="3"/>
                      <w:w w:val="116"/>
                    </w:rPr>
                    <w:t>n</w:t>
                  </w:r>
                  <w:r>
                    <w:rPr>
                      <w:spacing w:val="2"/>
                      <w:w w:val="177"/>
                    </w:rPr>
                    <w:t>t</w:t>
                  </w:r>
                  <w:r>
                    <w:rPr>
                      <w:w w:val="88"/>
                    </w:rPr>
                    <w:t>.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58"/>
                    <w:ind w:left="825" w:hanging="361"/>
                    <w:rPr>
                      <w:rFonts w:ascii="Calibri" w:hAnsi="Calibri" w:cs="Calibri"/>
                      <w:color w:val="000000"/>
                    </w:rPr>
                  </w:pPr>
                  <w:r>
                    <w:t>Tenue adaptée, comme en EPS, avec des chaussures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lacées.</w:t>
                  </w:r>
                </w:p>
                <w:p w:rsidR="006471B0" w:rsidRDefault="006471B0" w:rsidP="006471B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33" w:line="292" w:lineRule="auto"/>
                    <w:ind w:left="825" w:right="189"/>
                    <w:rPr>
                      <w:rFonts w:ascii="Calibri" w:hAnsi="Calibri" w:cs="Calibri"/>
                      <w:color w:val="000000"/>
                      <w:w w:val="105"/>
                      <w:sz w:val="24"/>
                      <w:szCs w:val="24"/>
                    </w:rPr>
                  </w:pPr>
                  <w:r>
                    <w:rPr>
                      <w:w w:val="105"/>
                    </w:rPr>
                    <w:t>Certains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exercices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>nécessitent</w:t>
                  </w:r>
                  <w:r>
                    <w:rPr>
                      <w:spacing w:val="-1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</w:t>
                  </w:r>
                  <w:r>
                    <w:rPr>
                      <w:spacing w:val="-2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chronomètre,</w:t>
                  </w:r>
                  <w:r>
                    <w:rPr>
                      <w:spacing w:val="-2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tu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peux</w:t>
                  </w:r>
                  <w:r>
                    <w:rPr>
                      <w:spacing w:val="-2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utiliser une montre, un réveil, </w:t>
                  </w:r>
                  <w:r>
                    <w:rPr>
                      <w:spacing w:val="-3"/>
                      <w:w w:val="105"/>
                    </w:rPr>
                    <w:t xml:space="preserve">une </w:t>
                  </w:r>
                  <w:r>
                    <w:rPr>
                      <w:w w:val="105"/>
                    </w:rPr>
                    <w:t xml:space="preserve">horloge, </w:t>
                  </w:r>
                  <w:r>
                    <w:rPr>
                      <w:spacing w:val="-3"/>
                      <w:w w:val="105"/>
                    </w:rPr>
                    <w:t xml:space="preserve">un </w:t>
                  </w:r>
                  <w:r>
                    <w:rPr>
                      <w:w w:val="105"/>
                    </w:rPr>
                    <w:t>minuteur ou à défaut, compter dans ta tête.</w:t>
                  </w:r>
                </w:p>
              </w:txbxContent>
            </v:textbox>
            <w10:wrap type="none"/>
            <w10:anchorlock/>
          </v:shape>
        </w:pict>
      </w:r>
      <w:r w:rsidR="006471B0">
        <w:t xml:space="preserve"> </w:t>
      </w:r>
      <w:r w:rsidR="006471B0">
        <w:tab/>
      </w:r>
      <w:r w:rsidR="006471B0">
        <w:rPr>
          <w:position w:val="146"/>
        </w:rPr>
        <w:tab/>
      </w:r>
    </w:p>
    <w:p w:rsidR="006471B0" w:rsidRDefault="006471B0" w:rsidP="006471B0">
      <w:pPr>
        <w:pStyle w:val="Corpsdetexte"/>
        <w:kinsoku w:val="0"/>
        <w:overflowPunct w:val="0"/>
        <w:spacing w:before="6"/>
        <w:rPr>
          <w:rFonts w:ascii="Times New Roman" w:hAnsi="Times New Roman" w:cs="Times New Roman"/>
          <w:sz w:val="17"/>
          <w:szCs w:val="17"/>
        </w:rPr>
      </w:pPr>
    </w:p>
    <w:p w:rsidR="006471B0" w:rsidRDefault="007A3A35" w:rsidP="00A82967">
      <w:pPr>
        <w:pStyle w:val="Corpsdetexte"/>
        <w:tabs>
          <w:tab w:val="left" w:pos="2492"/>
          <w:tab w:val="left" w:pos="4348"/>
        </w:tabs>
        <w:kinsoku w:val="0"/>
        <w:overflowPunct w:val="0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5" type="#_x0000_t202" style="position:absolute;left:0;text-align:left;margin-left:327.6pt;margin-top:80.9pt;width:89.4pt;height:61.2pt;z-index:251662336" stroked="f">
            <v:textbox>
              <w:txbxContent>
                <w:p w:rsidR="000423F8" w:rsidRDefault="000423F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14400" cy="895985"/>
                        <wp:effectExtent l="19050" t="0" r="0" b="0"/>
                        <wp:docPr id="33" name="Imag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95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9.6pt;margin-top:4.7pt;width:208.2pt;height:76.2pt;z-index:251660288" stroked="f">
            <v:textbox>
              <w:txbxContent>
                <w:p w:rsidR="00A82967" w:rsidRDefault="00A82967">
                  <w:r w:rsidRPr="006471B0">
                    <w:rPr>
                      <w:rFonts w:ascii="Times New Roman" w:hAnsi="Times New Roman" w:cs="Times New Roman"/>
                      <w:noProof/>
                      <w:position w:val="1"/>
                      <w:sz w:val="20"/>
                      <w:szCs w:val="20"/>
                    </w:rPr>
                    <w:drawing>
                      <wp:inline distT="0" distB="0" distL="0" distR="0">
                        <wp:extent cx="923290" cy="724535"/>
                        <wp:effectExtent l="19050" t="0" r="0" b="0"/>
                        <wp:docPr id="25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29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 w:rsidRPr="006471B0">
                    <w:rPr>
                      <w:rFonts w:ascii="Times New Roman" w:hAnsi="Times New Roman" w:cs="Times New Roman"/>
                      <w:noProof/>
                      <w:position w:val="1"/>
                      <w:sz w:val="20"/>
                      <w:szCs w:val="20"/>
                    </w:rPr>
                    <w:drawing>
                      <wp:inline distT="0" distB="0" distL="0" distR="0">
                        <wp:extent cx="878205" cy="778510"/>
                        <wp:effectExtent l="19050" t="0" r="0" b="0"/>
                        <wp:docPr id="26" name="Imag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8205" cy="778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shape id="_x0000_s1056" type="#_x0000_t202" style="width:299.45pt;height:73.9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48pt">
            <v:textbox style="mso-next-textbox:#_x0000_s1056" inset="0,0,0,0">
              <w:txbxContent>
                <w:p w:rsidR="00A82967" w:rsidRDefault="00A82967" w:rsidP="00A82967">
                  <w:pPr>
                    <w:pStyle w:val="Corpsdetexte"/>
                    <w:kinsoku w:val="0"/>
                    <w:overflowPunct w:val="0"/>
                    <w:spacing w:before="53"/>
                    <w:ind w:left="2125" w:right="2125"/>
                    <w:jc w:val="center"/>
                    <w:rPr>
                      <w:w w:val="125"/>
                    </w:rPr>
                  </w:pPr>
                  <w:r>
                    <w:rPr>
                      <w:w w:val="125"/>
                      <w:u w:val="single"/>
                    </w:rPr>
                    <w:t>Principes de travail</w:t>
                  </w:r>
                </w:p>
                <w:p w:rsidR="00A82967" w:rsidRDefault="00A82967" w:rsidP="00A8296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84"/>
                    <w:ind w:left="825" w:hanging="361"/>
                    <w:rPr>
                      <w:w w:val="88"/>
                    </w:rPr>
                  </w:pPr>
                  <w:r>
                    <w:rPr>
                      <w:w w:val="96"/>
                    </w:rPr>
                    <w:t>C</w:t>
                  </w:r>
                  <w:r>
                    <w:rPr>
                      <w:spacing w:val="1"/>
                      <w:w w:val="96"/>
                    </w:rPr>
                    <w:t>o</w:t>
                  </w:r>
                  <w:r>
                    <w:rPr>
                      <w:spacing w:val="-2"/>
                      <w:w w:val="97"/>
                    </w:rPr>
                    <w:t>n</w:t>
                  </w:r>
                  <w:r>
                    <w:rPr>
                      <w:spacing w:val="-7"/>
                      <w:w w:val="93"/>
                    </w:rPr>
                    <w:t>s</w:t>
                  </w:r>
                  <w:r>
                    <w:rPr>
                      <w:spacing w:val="1"/>
                      <w:w w:val="98"/>
                    </w:rPr>
                    <w:t>e</w:t>
                  </w:r>
                  <w:r>
                    <w:rPr>
                      <w:spacing w:val="-1"/>
                      <w:w w:val="109"/>
                    </w:rPr>
                    <w:t>r</w:t>
                  </w:r>
                  <w:r>
                    <w:rPr>
                      <w:spacing w:val="-4"/>
                      <w:w w:val="112"/>
                    </w:rPr>
                    <w:t>v</w:t>
                  </w:r>
                  <w:r>
                    <w:rPr>
                      <w:spacing w:val="1"/>
                      <w:w w:val="98"/>
                    </w:rPr>
                    <w:t>e</w:t>
                  </w:r>
                  <w:r>
                    <w:rPr>
                      <w:w w:val="109"/>
                    </w:rPr>
                    <w:t>r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  <w:w w:val="104"/>
                    </w:rPr>
                    <w:t>l</w:t>
                  </w:r>
                  <w:r>
                    <w:rPr>
                      <w:w w:val="98"/>
                    </w:rP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2"/>
                    </w:rPr>
                    <w:t>p</w:t>
                  </w:r>
                  <w:r>
                    <w:rPr>
                      <w:spacing w:val="-1"/>
                      <w:w w:val="104"/>
                    </w:rPr>
                    <w:t>l</w:t>
                  </w:r>
                  <w:r>
                    <w:rPr>
                      <w:spacing w:val="-1"/>
                      <w:w w:val="92"/>
                    </w:rPr>
                    <w:t>u</w:t>
                  </w:r>
                  <w:r>
                    <w:rPr>
                      <w:w w:val="93"/>
                    </w:rPr>
                    <w:t>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6"/>
                    </w:rPr>
                    <w:t>p</w:t>
                  </w:r>
                  <w:r>
                    <w:rPr>
                      <w:spacing w:val="1"/>
                      <w:w w:val="98"/>
                    </w:rPr>
                    <w:t>o</w:t>
                  </w:r>
                  <w:r>
                    <w:rPr>
                      <w:spacing w:val="-3"/>
                      <w:w w:val="93"/>
                    </w:rPr>
                    <w:t>ss</w:t>
                  </w:r>
                  <w:r>
                    <w:rPr>
                      <w:w w:val="79"/>
                    </w:rPr>
                    <w:t>i</w:t>
                  </w:r>
                  <w:r>
                    <w:rPr>
                      <w:spacing w:val="-1"/>
                      <w:w w:val="96"/>
                    </w:rPr>
                    <w:t>b</w:t>
                  </w:r>
                  <w:r>
                    <w:rPr>
                      <w:spacing w:val="-5"/>
                      <w:w w:val="104"/>
                    </w:rPr>
                    <w:t>l</w:t>
                  </w:r>
                  <w:r>
                    <w:rPr>
                      <w:w w:val="98"/>
                    </w:rP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  <w:w w:val="104"/>
                    </w:rPr>
                    <w:t>l</w:t>
                  </w:r>
                  <w:r>
                    <w:rPr>
                      <w:w w:val="98"/>
                    </w:rPr>
                    <w:t>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2"/>
                      <w:w w:val="117"/>
                    </w:rPr>
                    <w:t>d</w:t>
                  </w:r>
                  <w:r>
                    <w:rPr>
                      <w:spacing w:val="1"/>
                      <w:w w:val="117"/>
                    </w:rPr>
                    <w:t>o</w:t>
                  </w:r>
                  <w:r>
                    <w:rPr>
                      <w:w w:val="114"/>
                    </w:rPr>
                    <w:t>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2"/>
                      <w:w w:val="127"/>
                    </w:rPr>
                    <w:t>d</w:t>
                  </w:r>
                  <w:r>
                    <w:rPr>
                      <w:spacing w:val="4"/>
                      <w:w w:val="127"/>
                    </w:rPr>
                    <w:t>r</w:t>
                  </w:r>
                  <w:r>
                    <w:rPr>
                      <w:spacing w:val="1"/>
                      <w:w w:val="118"/>
                    </w:rPr>
                    <w:t>o</w:t>
                  </w:r>
                  <w:r>
                    <w:rPr>
                      <w:spacing w:val="5"/>
                      <w:w w:val="119"/>
                    </w:rPr>
                    <w:t>i</w:t>
                  </w:r>
                  <w:r>
                    <w:rPr>
                      <w:spacing w:val="2"/>
                      <w:w w:val="177"/>
                    </w:rPr>
                    <w:t>t</w:t>
                  </w:r>
                  <w:r>
                    <w:rPr>
                      <w:w w:val="88"/>
                    </w:rPr>
                    <w:t>.</w:t>
                  </w:r>
                </w:p>
                <w:p w:rsidR="00A82967" w:rsidRDefault="00A82967" w:rsidP="00A8296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58" w:line="300" w:lineRule="auto"/>
                    <w:ind w:left="825" w:right="878"/>
                  </w:pPr>
                  <w:r>
                    <w:t>Cesser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l’exercice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3"/>
                    </w:rPr>
                    <w:t>une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douleur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articulaire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est ressentie.</w:t>
                  </w:r>
                </w:p>
                <w:p w:rsidR="00A82967" w:rsidRDefault="00A82967" w:rsidP="00A82967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826"/>
                    </w:tabs>
                    <w:kinsoku w:val="0"/>
                    <w:overflowPunct w:val="0"/>
                    <w:spacing w:before="0" w:line="295" w:lineRule="auto"/>
                    <w:ind w:left="825" w:right="401"/>
                  </w:pPr>
                  <w:r>
                    <w:t>La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douleur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musculaire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quant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elle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«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normale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», </w:t>
                  </w:r>
                  <w:r>
                    <w:t xml:space="preserve">cela </w:t>
                  </w:r>
                  <w:r>
                    <w:rPr>
                      <w:spacing w:val="-3"/>
                    </w:rPr>
                    <w:t xml:space="preserve">veut </w:t>
                  </w:r>
                  <w:r>
                    <w:t xml:space="preserve">dire que </w:t>
                  </w:r>
                  <w:r>
                    <w:rPr>
                      <w:spacing w:val="-3"/>
                    </w:rPr>
                    <w:t xml:space="preserve">le </w:t>
                  </w:r>
                  <w:r>
                    <w:t>travail est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efficace.</w:t>
                  </w:r>
                </w:p>
              </w:txbxContent>
            </v:textbox>
            <w10:wrap type="none"/>
            <w10:anchorlock/>
          </v:shape>
        </w:pict>
      </w:r>
      <w:r w:rsidR="006471B0">
        <w:rPr>
          <w:rFonts w:ascii="Times New Roman" w:hAnsi="Times New Roman" w:cs="Times New Roman"/>
          <w:position w:val="1"/>
          <w:sz w:val="20"/>
          <w:szCs w:val="20"/>
        </w:rPr>
        <w:tab/>
      </w:r>
    </w:p>
    <w:p w:rsidR="006471B0" w:rsidRDefault="006471B0" w:rsidP="006471B0">
      <w:pPr>
        <w:pStyle w:val="Corpsdetex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471B0" w:rsidRDefault="006471B0" w:rsidP="006471B0">
      <w:pPr>
        <w:pStyle w:val="Corpsdetexte"/>
        <w:kinsoku w:val="0"/>
        <w:overflowPunct w:val="0"/>
        <w:spacing w:before="78"/>
        <w:ind w:left="464"/>
        <w:rPr>
          <w:w w:val="105"/>
        </w:rPr>
      </w:pPr>
      <w:r>
        <w:rPr>
          <w:w w:val="105"/>
        </w:rPr>
        <w:t>Pense à boire de l’eau régulièrement : avant, pendant et après la séance.</w:t>
      </w:r>
    </w:p>
    <w:p w:rsidR="000423F8" w:rsidRDefault="007A3A35" w:rsidP="000423F8">
      <w:pPr>
        <w:pStyle w:val="Corpsdetexte"/>
        <w:kinsoku w:val="0"/>
        <w:overflowPunct w:val="0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54" type="#_x0000_t202" style="position:absolute;margin-left:-6.6pt;margin-top:6.75pt;width:68.4pt;height:56.4pt;z-index:251661312" stroked="f">
            <v:textbox>
              <w:txbxContent>
                <w:p w:rsidR="000423F8" w:rsidRDefault="000423F8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06730" cy="554357"/>
                        <wp:effectExtent l="19050" t="0" r="7620" b="0"/>
                        <wp:docPr id="32" name="Imag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49" cy="5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71B0" w:rsidRPr="000423F8" w:rsidRDefault="000423F8" w:rsidP="000423F8">
      <w:pPr>
        <w:pStyle w:val="Corpsdetexte"/>
        <w:kinsoku w:val="0"/>
        <w:overflowPunct w:val="0"/>
        <w:ind w:left="708" w:firstLine="708"/>
        <w:rPr>
          <w:sz w:val="30"/>
          <w:szCs w:val="30"/>
        </w:rPr>
      </w:pPr>
      <w:r>
        <w:t>T</w:t>
      </w:r>
      <w:r w:rsidR="006471B0">
        <w:t>u peux travailler en musique, c’est plus agréable et plus motivant !</w:t>
      </w:r>
    </w:p>
    <w:p w:rsidR="006471B0" w:rsidRDefault="006471B0" w:rsidP="006471B0">
      <w:pPr>
        <w:pStyle w:val="Corpsdetexte"/>
        <w:kinsoku w:val="0"/>
        <w:overflowPunct w:val="0"/>
        <w:ind w:left="8509"/>
        <w:rPr>
          <w:sz w:val="20"/>
          <w:szCs w:val="20"/>
        </w:rPr>
      </w:pPr>
    </w:p>
    <w:p w:rsidR="006471B0" w:rsidRDefault="006471B0" w:rsidP="006471B0">
      <w:pPr>
        <w:pStyle w:val="Corpsdetexte"/>
        <w:kinsoku w:val="0"/>
        <w:overflowPunct w:val="0"/>
        <w:spacing w:before="78" w:line="297" w:lineRule="auto"/>
        <w:ind w:left="1520" w:right="112"/>
        <w:jc w:val="both"/>
      </w:pPr>
      <w:r>
        <w:t xml:space="preserve">Pour rester en forme, ces exercices doivent s’associer à une bonne </w:t>
      </w:r>
      <w:r>
        <w:rPr>
          <w:w w:val="115"/>
        </w:rPr>
        <w:t xml:space="preserve">alimentation, </w:t>
      </w:r>
      <w:r>
        <w:t xml:space="preserve">un temps de </w:t>
      </w:r>
      <w:r>
        <w:rPr>
          <w:w w:val="115"/>
        </w:rPr>
        <w:t xml:space="preserve">sommeil suffisant </w:t>
      </w:r>
      <w:r>
        <w:t>ainsi que d’autres activités si tu le peux : du vélo, de la marche, de la course à pied dans ton quartier !</w:t>
      </w:r>
    </w:p>
    <w:tbl>
      <w:tblPr>
        <w:tblpPr w:leftFromText="141" w:rightFromText="141" w:vertAnchor="text" w:horzAnchor="margin" w:tblpY="231"/>
        <w:tblW w:w="10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"/>
        <w:gridCol w:w="1403"/>
        <w:gridCol w:w="1622"/>
        <w:gridCol w:w="2033"/>
        <w:gridCol w:w="1815"/>
        <w:gridCol w:w="1569"/>
        <w:gridCol w:w="1855"/>
      </w:tblGrid>
      <w:tr w:rsidR="00AA4281" w:rsidRPr="00AA4281" w:rsidTr="00161536">
        <w:trPr>
          <w:trHeight w:val="304"/>
        </w:trPr>
        <w:tc>
          <w:tcPr>
            <w:tcW w:w="114" w:type="dxa"/>
            <w:tcBorders>
              <w:top w:val="single" w:sz="18" w:space="0" w:color="70AD47"/>
              <w:left w:val="single" w:sz="18" w:space="0" w:color="70AD47"/>
              <w:bottom w:val="none" w:sz="6" w:space="0" w:color="auto"/>
              <w:right w:val="none" w:sz="6" w:space="0" w:color="auto"/>
            </w:tcBorders>
            <w:shd w:val="clear" w:color="auto" w:fill="C5E0B3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7" w:type="dxa"/>
            <w:gridSpan w:val="6"/>
            <w:tcBorders>
              <w:top w:val="single" w:sz="18" w:space="0" w:color="70AD47"/>
              <w:left w:val="none" w:sz="6" w:space="0" w:color="auto"/>
              <w:bottom w:val="none" w:sz="6" w:space="0" w:color="auto"/>
              <w:right w:val="single" w:sz="18" w:space="0" w:color="70AD47"/>
            </w:tcBorders>
            <w:shd w:val="clear" w:color="auto" w:fill="C5E0B3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4068" w:right="3788"/>
              <w:jc w:val="center"/>
              <w:rPr>
                <w:rFonts w:ascii="Arial" w:hAnsi="Arial" w:cs="Arial"/>
                <w:w w:val="120"/>
                <w:sz w:val="18"/>
                <w:szCs w:val="18"/>
              </w:rPr>
            </w:pPr>
            <w:r w:rsidRPr="00AA4281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Partie 1 – Échauffement</w:t>
            </w:r>
          </w:p>
        </w:tc>
      </w:tr>
      <w:tr w:rsidR="00AA4281" w:rsidRPr="00AA4281" w:rsidTr="00161536">
        <w:trPr>
          <w:trHeight w:val="745"/>
        </w:trPr>
        <w:tc>
          <w:tcPr>
            <w:tcW w:w="1517" w:type="dxa"/>
            <w:gridSpan w:val="2"/>
            <w:tcBorders>
              <w:top w:val="single" w:sz="2" w:space="0" w:color="C5E0B3"/>
              <w:left w:val="single" w:sz="18" w:space="0" w:color="70AD47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255" w:right="94" w:hanging="63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20 montées de genoux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318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sur place</w:t>
            </w:r>
          </w:p>
        </w:tc>
        <w:tc>
          <w:tcPr>
            <w:tcW w:w="1622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327" w:right="283" w:firstLine="2"/>
              <w:jc w:val="center"/>
              <w:rPr>
                <w:rFonts w:ascii="Verdana" w:hAnsi="Verdana" w:cs="Verdana"/>
                <w:spacing w:val="-6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20</w:t>
            </w:r>
            <w:r w:rsidRPr="00AA4281">
              <w:rPr>
                <w:rFonts w:ascii="Verdana" w:hAnsi="Verdana" w:cs="Verdana"/>
                <w:spacing w:val="-39"/>
                <w:w w:val="110"/>
                <w:sz w:val="16"/>
                <w:szCs w:val="18"/>
              </w:rPr>
              <w:t xml:space="preserve"> </w:t>
            </w: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talons- fesses</w:t>
            </w:r>
            <w:r w:rsidRPr="00AA4281">
              <w:rPr>
                <w:rFonts w:ascii="Verdana" w:hAnsi="Verdana" w:cs="Verdana"/>
                <w:spacing w:val="-3"/>
                <w:w w:val="110"/>
                <w:sz w:val="16"/>
                <w:szCs w:val="18"/>
              </w:rPr>
              <w:t xml:space="preserve"> </w:t>
            </w:r>
            <w:r w:rsidRPr="00AA4281">
              <w:rPr>
                <w:rFonts w:ascii="Verdana" w:hAnsi="Verdana" w:cs="Verdana"/>
                <w:spacing w:val="-6"/>
                <w:w w:val="110"/>
                <w:sz w:val="16"/>
                <w:szCs w:val="18"/>
              </w:rPr>
              <w:t>sur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03" w:right="159"/>
              <w:jc w:val="center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place</w:t>
            </w:r>
          </w:p>
        </w:tc>
        <w:tc>
          <w:tcPr>
            <w:tcW w:w="2033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188" w:right="148"/>
              <w:jc w:val="center"/>
              <w:rPr>
                <w:rFonts w:ascii="Verdana" w:hAnsi="Verdana" w:cs="Verdana"/>
                <w:w w:val="105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05"/>
                <w:sz w:val="16"/>
                <w:szCs w:val="18"/>
              </w:rPr>
              <w:t>20 sauts alternés jambe/bras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88" w:right="145"/>
              <w:jc w:val="center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opposés</w:t>
            </w:r>
          </w:p>
        </w:tc>
        <w:tc>
          <w:tcPr>
            <w:tcW w:w="1815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16"/>
                <w:szCs w:val="30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Verdana" w:hAnsi="Verdana" w:cs="Verdana"/>
                <w:sz w:val="16"/>
                <w:szCs w:val="18"/>
              </w:rPr>
            </w:pPr>
            <w:r w:rsidRPr="00AA4281">
              <w:rPr>
                <w:rFonts w:ascii="Verdana" w:hAnsi="Verdana" w:cs="Verdana"/>
                <w:sz w:val="16"/>
                <w:szCs w:val="18"/>
              </w:rPr>
              <w:t>10 jumping-jack</w:t>
            </w:r>
          </w:p>
        </w:tc>
        <w:tc>
          <w:tcPr>
            <w:tcW w:w="1569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298" w:hanging="29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10 flexions complètes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60"/>
              <w:rPr>
                <w:rFonts w:ascii="Verdana" w:hAnsi="Verdana" w:cs="Verdana"/>
                <w:w w:val="105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05"/>
                <w:sz w:val="16"/>
                <w:szCs w:val="18"/>
              </w:rPr>
              <w:t>des jambes</w:t>
            </w:r>
          </w:p>
        </w:tc>
        <w:tc>
          <w:tcPr>
            <w:tcW w:w="1854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18" w:space="0" w:color="70AD47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343" w:lineRule="auto"/>
              <w:ind w:left="135" w:right="76" w:firstLine="211"/>
              <w:rPr>
                <w:rFonts w:ascii="Verdana" w:hAnsi="Verdana" w:cs="Verdana"/>
                <w:w w:val="105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05"/>
                <w:sz w:val="16"/>
                <w:szCs w:val="18"/>
              </w:rPr>
              <w:t>10 secondes de course rapide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00"/>
              <w:rPr>
                <w:rFonts w:ascii="Verdana" w:hAnsi="Verdana" w:cs="Verdana"/>
                <w:w w:val="110"/>
                <w:sz w:val="16"/>
                <w:szCs w:val="18"/>
              </w:rPr>
            </w:pPr>
            <w:r w:rsidRPr="00AA4281">
              <w:rPr>
                <w:rFonts w:ascii="Verdana" w:hAnsi="Verdana" w:cs="Verdana"/>
                <w:w w:val="110"/>
                <w:sz w:val="16"/>
                <w:szCs w:val="18"/>
              </w:rPr>
              <w:t>sur place</w:t>
            </w:r>
          </w:p>
        </w:tc>
      </w:tr>
      <w:tr w:rsidR="00AA4281" w:rsidRPr="00AA4281" w:rsidTr="00161536">
        <w:trPr>
          <w:trHeight w:val="2082"/>
        </w:trPr>
        <w:tc>
          <w:tcPr>
            <w:tcW w:w="1517" w:type="dxa"/>
            <w:gridSpan w:val="2"/>
            <w:tcBorders>
              <w:top w:val="single" w:sz="2" w:space="0" w:color="C5E0B3"/>
              <w:left w:val="single" w:sz="18" w:space="0" w:color="70AD47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5815" cy="1140460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" w:righ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0595" cy="1140460"/>
                  <wp:effectExtent l="19050" t="0" r="190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41400" cy="1249680"/>
                  <wp:effectExtent l="19050" t="0" r="6350" b="0"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42010" cy="1186180"/>
                  <wp:effectExtent l="19050" t="0" r="0" b="0"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18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0730" cy="1303655"/>
                  <wp:effectExtent l="19050" t="0" r="1270" b="0"/>
                  <wp:docPr id="1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2" w:space="0" w:color="C5E0B3"/>
              <w:left w:val="single" w:sz="2" w:space="0" w:color="C5E0B3"/>
              <w:bottom w:val="single" w:sz="2" w:space="0" w:color="C5E0B3"/>
              <w:right w:val="single" w:sz="18" w:space="0" w:color="70AD47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25450" cy="1158875"/>
                  <wp:effectExtent l="19050" t="0" r="0" b="0"/>
                  <wp:docPr id="1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281" w:rsidRPr="00AA4281" w:rsidTr="00161536">
        <w:trPr>
          <w:trHeight w:val="1350"/>
        </w:trPr>
        <w:tc>
          <w:tcPr>
            <w:tcW w:w="1517" w:type="dxa"/>
            <w:gridSpan w:val="2"/>
            <w:tcBorders>
              <w:top w:val="single" w:sz="2" w:space="0" w:color="C5E0B3"/>
              <w:left w:val="single" w:sz="18" w:space="0" w:color="70AD47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14"/>
                <w:szCs w:val="27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43" w:lineRule="auto"/>
              <w:ind w:left="179" w:right="144"/>
              <w:jc w:val="center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Le genou doit monter bien haut.</w:t>
            </w:r>
          </w:p>
        </w:tc>
        <w:tc>
          <w:tcPr>
            <w:tcW w:w="1622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14"/>
                <w:szCs w:val="27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43" w:lineRule="auto"/>
              <w:ind w:left="207" w:right="159"/>
              <w:jc w:val="center"/>
              <w:rPr>
                <w:rFonts w:ascii="Verdana" w:hAnsi="Verdana" w:cs="Verdana"/>
                <w:w w:val="110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10"/>
                <w:sz w:val="14"/>
                <w:szCs w:val="16"/>
              </w:rPr>
              <w:t>Le talon vient toucher la fesse.</w:t>
            </w:r>
          </w:p>
        </w:tc>
        <w:tc>
          <w:tcPr>
            <w:tcW w:w="2033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350" w:lineRule="auto"/>
              <w:ind w:left="418" w:right="191" w:hanging="178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Sauts sur place en alternant bras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43" w:lineRule="auto"/>
              <w:ind w:left="322" w:right="80" w:hanging="183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droit / jambe gauche et bras gauche /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jambe droite.</w:t>
            </w:r>
          </w:p>
        </w:tc>
        <w:tc>
          <w:tcPr>
            <w:tcW w:w="1815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78" w:after="0" w:line="345" w:lineRule="auto"/>
              <w:ind w:left="231" w:right="181"/>
              <w:jc w:val="center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Alterner jambes et bras serrés puis jambes et bras écartés.</w:t>
            </w:r>
          </w:p>
        </w:tc>
        <w:tc>
          <w:tcPr>
            <w:tcW w:w="1569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2" w:space="0" w:color="C5E0B3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78" w:after="0" w:line="345" w:lineRule="auto"/>
              <w:ind w:left="144" w:right="104" w:firstLine="76"/>
              <w:jc w:val="both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Garder le dos droit et aller toucher le sol avec les mains.</w:t>
            </w:r>
          </w:p>
        </w:tc>
        <w:tc>
          <w:tcPr>
            <w:tcW w:w="1854" w:type="dxa"/>
            <w:tcBorders>
              <w:top w:val="single" w:sz="2" w:space="0" w:color="C5E0B3"/>
              <w:left w:val="single" w:sz="2" w:space="0" w:color="C5E0B3"/>
              <w:bottom w:val="single" w:sz="18" w:space="0" w:color="70AD47"/>
              <w:right w:val="single" w:sz="18" w:space="0" w:color="70AD47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343" w:lineRule="auto"/>
              <w:ind w:left="202" w:hanging="72"/>
              <w:rPr>
                <w:rFonts w:ascii="Verdana" w:hAnsi="Verdana" w:cs="Verdana"/>
                <w:w w:val="105"/>
                <w:sz w:val="14"/>
                <w:szCs w:val="16"/>
              </w:rPr>
            </w:pPr>
            <w:r w:rsidRPr="00AA4281">
              <w:rPr>
                <w:rFonts w:ascii="Verdana" w:hAnsi="Verdana" w:cs="Verdana"/>
                <w:w w:val="105"/>
                <w:sz w:val="14"/>
                <w:szCs w:val="16"/>
              </w:rPr>
              <w:t>Sprint sur place en utilisant les bras.</w:t>
            </w:r>
          </w:p>
        </w:tc>
      </w:tr>
    </w:tbl>
    <w:p w:rsidR="00AA4281" w:rsidRPr="00161536" w:rsidRDefault="00AA4281" w:rsidP="00161536">
      <w:pPr>
        <w:spacing w:after="0"/>
        <w:rPr>
          <w:sz w:val="18"/>
        </w:rPr>
      </w:pPr>
    </w:p>
    <w:p w:rsidR="00AA4281" w:rsidRPr="00AA4281" w:rsidRDefault="00AA4281" w:rsidP="00AA428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3"/>
          <w:szCs w:val="3"/>
        </w:rPr>
      </w:pPr>
    </w:p>
    <w:tbl>
      <w:tblPr>
        <w:tblW w:w="1049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647"/>
        <w:gridCol w:w="1819"/>
        <w:gridCol w:w="2206"/>
        <w:gridCol w:w="2448"/>
        <w:gridCol w:w="2134"/>
      </w:tblGrid>
      <w:tr w:rsidR="00AA4281" w:rsidRPr="00AA4281" w:rsidTr="00161536">
        <w:trPr>
          <w:trHeight w:val="306"/>
        </w:trPr>
        <w:tc>
          <w:tcPr>
            <w:tcW w:w="236" w:type="dxa"/>
            <w:tcBorders>
              <w:top w:val="single" w:sz="18" w:space="0" w:color="FFC000"/>
              <w:left w:val="single" w:sz="18" w:space="0" w:color="FFC000"/>
              <w:bottom w:val="none" w:sz="6" w:space="0" w:color="auto"/>
              <w:right w:val="none" w:sz="6" w:space="0" w:color="auto"/>
            </w:tcBorders>
            <w:shd w:val="clear" w:color="auto" w:fill="FFE599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4" w:type="dxa"/>
            <w:gridSpan w:val="5"/>
            <w:tcBorders>
              <w:top w:val="single" w:sz="18" w:space="0" w:color="FFC000"/>
              <w:left w:val="none" w:sz="6" w:space="0" w:color="auto"/>
              <w:bottom w:val="none" w:sz="6" w:space="0" w:color="auto"/>
              <w:right w:val="single" w:sz="18" w:space="0" w:color="FFC000"/>
            </w:tcBorders>
            <w:shd w:val="clear" w:color="auto" w:fill="FFE599"/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4218" w:right="4257"/>
              <w:jc w:val="center"/>
              <w:rPr>
                <w:rFonts w:ascii="Arial" w:hAnsi="Arial" w:cs="Arial"/>
                <w:spacing w:val="2"/>
                <w:w w:val="120"/>
                <w:sz w:val="18"/>
                <w:szCs w:val="18"/>
              </w:rPr>
            </w:pPr>
            <w:r w:rsidRPr="00AA4281">
              <w:rPr>
                <w:rFonts w:ascii="Arial" w:hAnsi="Arial" w:cs="Arial"/>
                <w:spacing w:val="2"/>
                <w:w w:val="120"/>
                <w:sz w:val="18"/>
                <w:szCs w:val="18"/>
                <w:u w:val="single"/>
              </w:rPr>
              <w:t xml:space="preserve">Partie </w:t>
            </w:r>
            <w:r w:rsidRPr="00AA4281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2 –</w:t>
            </w:r>
            <w:r w:rsidRPr="00AA4281">
              <w:rPr>
                <w:rFonts w:ascii="Arial" w:hAnsi="Arial" w:cs="Arial"/>
                <w:spacing w:val="40"/>
                <w:w w:val="120"/>
                <w:sz w:val="18"/>
                <w:szCs w:val="18"/>
                <w:u w:val="single"/>
              </w:rPr>
              <w:t xml:space="preserve"> </w:t>
            </w:r>
            <w:r w:rsidRPr="00AA4281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Cardio</w:t>
            </w:r>
          </w:p>
        </w:tc>
      </w:tr>
      <w:tr w:rsidR="00AA4281" w:rsidRPr="00AA4281" w:rsidTr="00161536">
        <w:trPr>
          <w:trHeight w:val="584"/>
        </w:trPr>
        <w:tc>
          <w:tcPr>
            <w:tcW w:w="1883" w:type="dxa"/>
            <w:gridSpan w:val="2"/>
            <w:tcBorders>
              <w:top w:val="single" w:sz="2" w:space="0" w:color="FFE599"/>
              <w:left w:val="single" w:sz="18" w:space="0" w:color="FFC000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Arial" w:hAnsi="Arial" w:cs="Arial"/>
                <w:w w:val="125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5"/>
                <w:sz w:val="16"/>
                <w:szCs w:val="18"/>
              </w:rPr>
              <w:t>10 jump-squat</w:t>
            </w:r>
          </w:p>
        </w:tc>
        <w:tc>
          <w:tcPr>
            <w:tcW w:w="1819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310" w:lineRule="atLeast"/>
              <w:ind w:left="573" w:right="203" w:hanging="236"/>
              <w:rPr>
                <w:rFonts w:ascii="Arial" w:hAnsi="Arial" w:cs="Arial"/>
                <w:w w:val="125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5"/>
                <w:sz w:val="16"/>
                <w:szCs w:val="18"/>
              </w:rPr>
              <w:t>10 mountain climber</w:t>
            </w:r>
          </w:p>
        </w:tc>
        <w:tc>
          <w:tcPr>
            <w:tcW w:w="2206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Arial" w:hAnsi="Arial" w:cs="Arial"/>
                <w:w w:val="120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0"/>
                <w:sz w:val="16"/>
                <w:szCs w:val="18"/>
              </w:rPr>
              <w:t>10 sauts groupés</w:t>
            </w:r>
          </w:p>
        </w:tc>
        <w:tc>
          <w:tcPr>
            <w:tcW w:w="2448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Arial" w:hAnsi="Arial" w:cs="Arial"/>
                <w:w w:val="125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5"/>
                <w:sz w:val="16"/>
                <w:szCs w:val="18"/>
              </w:rPr>
              <w:t>10 tap-tap pieds</w:t>
            </w:r>
          </w:p>
        </w:tc>
        <w:tc>
          <w:tcPr>
            <w:tcW w:w="2134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18" w:space="0" w:color="FFC000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310" w:lineRule="atLeast"/>
              <w:ind w:left="701" w:hanging="341"/>
              <w:rPr>
                <w:rFonts w:ascii="Arial" w:hAnsi="Arial" w:cs="Arial"/>
                <w:w w:val="120"/>
                <w:sz w:val="16"/>
                <w:szCs w:val="18"/>
              </w:rPr>
            </w:pPr>
            <w:r w:rsidRPr="00AA4281">
              <w:rPr>
                <w:rFonts w:ascii="Arial" w:hAnsi="Arial" w:cs="Arial"/>
                <w:w w:val="120"/>
                <w:sz w:val="16"/>
                <w:szCs w:val="18"/>
              </w:rPr>
              <w:t>10 cloche-pieds latéraux</w:t>
            </w:r>
          </w:p>
        </w:tc>
      </w:tr>
      <w:tr w:rsidR="00AA4281" w:rsidRPr="00AA4281" w:rsidTr="00161536">
        <w:trPr>
          <w:trHeight w:val="2178"/>
        </w:trPr>
        <w:tc>
          <w:tcPr>
            <w:tcW w:w="1883" w:type="dxa"/>
            <w:gridSpan w:val="2"/>
            <w:tcBorders>
              <w:top w:val="single" w:sz="2" w:space="0" w:color="FFE599"/>
              <w:left w:val="single" w:sz="18" w:space="0" w:color="FFC000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1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AA4281" w:rsidRPr="00AA4281" w:rsidRDefault="007A3A35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36" style="width:56.6pt;height:103.9pt;mso-position-horizontal-relative:char;mso-position-vertical-relative:line" coordsize="1132,2078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top:428;width:680;height:1640;mso-position-horizontal-relative:page;mso-position-vertical-relative:page" o:allowincell="f">
                    <v:imagedata r:id="rId19" o:title=""/>
                  </v:shape>
                  <v:shape id="_x0000_s1038" type="#_x0000_t75" style="position:absolute;left:674;width:460;height:1760;mso-position-horizontal-relative:page;mso-position-vertical-relative:page" o:allowincell="f">
                    <v:imagedata r:id="rId2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819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9485" cy="995680"/>
                  <wp:effectExtent l="1905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40460" cy="1195070"/>
                  <wp:effectExtent l="19050" t="0" r="254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84935" cy="1095375"/>
                  <wp:effectExtent l="19050" t="0" r="571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single" w:sz="2" w:space="0" w:color="FFE599"/>
              <w:left w:val="single" w:sz="2" w:space="0" w:color="FFE599"/>
              <w:bottom w:val="single" w:sz="2" w:space="0" w:color="FFE599"/>
              <w:right w:val="single" w:sz="18" w:space="0" w:color="FFC000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A4281" w:rsidRPr="00AA4281" w:rsidRDefault="007A3A35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39" style="width:43.15pt;height:101.05pt;mso-position-horizontal-relative:char;mso-position-vertical-relative:line" coordsize="863,2021" o:allowincell="f">
                  <v:shape id="_x0000_s1040" type="#_x0000_t75" style="position:absolute;left:100;width:720;height:1880;mso-position-horizontal-relative:page;mso-position-vertical-relative:page" o:allowincell="f">
                    <v:imagedata r:id="rId24" o:title=""/>
                  </v:shape>
                  <v:group id="_x0000_s1041" style="position:absolute;left:10;top:1764;width:843;height:246" coordorigin="10,1764" coordsize="843,246" o:allowincell="f">
                    <v:shape id="_x0000_s1042" style="position:absolute;left:10;top:1764;width:843;height:246;mso-position-horizontal-relative:page;mso-position-vertical-relative:page" coordsize="843,246" o:allowincell="f" path="m123,l,123,123,246r,-62l781,184r61,-61l781,61r-658,l123,xe" stroked="f">
                      <v:path arrowok="t"/>
                    </v:shape>
                    <v:shape id="_x0000_s1043" style="position:absolute;left:10;top:1764;width:843;height:246;mso-position-horizontal-relative:page;mso-position-vertical-relative:page" coordsize="843,246" o:allowincell="f" path="m781,184r-61,l720,246r61,-62xe" stroked="f">
                      <v:path arrowok="t"/>
                    </v:shape>
                    <v:shape id="_x0000_s1044" style="position:absolute;left:10;top:1764;width:843;height:246;mso-position-horizontal-relative:page;mso-position-vertical-relative:page" coordsize="843,246" o:allowincell="f" path="m720,r,61l781,61,720,xe" stroked="f">
                      <v:path arrowok="t"/>
                    </v:shape>
                  </v:group>
                  <v:shape id="_x0000_s1045" style="position:absolute;left:10;top:1764;width:843;height:246;mso-position-horizontal-relative:page;mso-position-vertical-relative:page" coordsize="843,246" o:allowincell="f" path="m,123l123,r,61l720,61,720,,843,123,720,246r,-62l123,184r,62l,123x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AA4281" w:rsidRPr="00AA4281" w:rsidTr="00161536">
        <w:trPr>
          <w:trHeight w:val="1636"/>
        </w:trPr>
        <w:tc>
          <w:tcPr>
            <w:tcW w:w="1883" w:type="dxa"/>
            <w:gridSpan w:val="2"/>
            <w:tcBorders>
              <w:top w:val="single" w:sz="2" w:space="0" w:color="FFE599"/>
              <w:left w:val="single" w:sz="18" w:space="0" w:color="FFC000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364" w:lineRule="auto"/>
              <w:ind w:left="121" w:right="92" w:hanging="1"/>
              <w:jc w:val="center"/>
              <w:rPr>
                <w:rFonts w:ascii="Arial" w:hAnsi="Arial" w:cs="Arial"/>
                <w:spacing w:val="-4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Garder le dos droit et aller toucher le sol avec les mains puis</w:t>
            </w:r>
            <w:r w:rsidRPr="00AA4281">
              <w:rPr>
                <w:rFonts w:ascii="Arial" w:hAnsi="Arial" w:cs="Arial"/>
                <w:spacing w:val="-32"/>
                <w:w w:val="125"/>
                <w:sz w:val="14"/>
                <w:szCs w:val="16"/>
              </w:rPr>
              <w:t xml:space="preserve"> </w:t>
            </w: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pousser</w:t>
            </w:r>
            <w:r w:rsidRPr="00AA4281">
              <w:rPr>
                <w:rFonts w:ascii="Arial" w:hAnsi="Arial" w:cs="Arial"/>
                <w:spacing w:val="-30"/>
                <w:w w:val="125"/>
                <w:sz w:val="14"/>
                <w:szCs w:val="16"/>
              </w:rPr>
              <w:t xml:space="preserve"> </w:t>
            </w:r>
            <w:r w:rsidRPr="00AA4281">
              <w:rPr>
                <w:rFonts w:ascii="Arial" w:hAnsi="Arial" w:cs="Arial"/>
                <w:spacing w:val="-4"/>
                <w:w w:val="125"/>
                <w:sz w:val="14"/>
                <w:szCs w:val="16"/>
              </w:rPr>
              <w:t>vers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523" w:right="497"/>
              <w:jc w:val="center"/>
              <w:rPr>
                <w:rFonts w:ascii="Arial" w:hAnsi="Arial" w:cs="Arial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le haut.</w:t>
            </w:r>
          </w:p>
        </w:tc>
        <w:tc>
          <w:tcPr>
            <w:tcW w:w="1819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364" w:lineRule="auto"/>
              <w:ind w:left="228" w:right="172" w:hanging="1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 xml:space="preserve">En position pompe, </w:t>
            </w:r>
            <w:r w:rsidRPr="00AA4281">
              <w:rPr>
                <w:rFonts w:ascii="Arial" w:hAnsi="Arial" w:cs="Arial"/>
                <w:spacing w:val="-3"/>
                <w:w w:val="120"/>
                <w:sz w:val="14"/>
                <w:szCs w:val="16"/>
              </w:rPr>
              <w:t xml:space="preserve">ramener </w:t>
            </w: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les genoux vers la poitrine en alternant genou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47" w:right="95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droit puis gauche.</w:t>
            </w:r>
          </w:p>
        </w:tc>
        <w:tc>
          <w:tcPr>
            <w:tcW w:w="2206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367" w:lineRule="auto"/>
              <w:ind w:left="220" w:right="171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 xml:space="preserve">Sauter sur place en élevant les genoux </w:t>
            </w:r>
            <w:r w:rsidRPr="00AA4281">
              <w:rPr>
                <w:rFonts w:ascii="Arial" w:hAnsi="Arial" w:cs="Arial"/>
                <w:spacing w:val="-11"/>
                <w:w w:val="120"/>
                <w:sz w:val="14"/>
                <w:szCs w:val="16"/>
              </w:rPr>
              <w:t xml:space="preserve">à </w:t>
            </w: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la</w:t>
            </w:r>
            <w:r w:rsidRPr="00AA4281">
              <w:rPr>
                <w:rFonts w:ascii="Arial" w:hAnsi="Arial" w:cs="Arial"/>
                <w:spacing w:val="9"/>
                <w:w w:val="120"/>
                <w:sz w:val="14"/>
                <w:szCs w:val="16"/>
              </w:rPr>
              <w:t xml:space="preserve"> </w:t>
            </w: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poitrine.</w:t>
            </w: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after="0" w:line="369" w:lineRule="auto"/>
              <w:ind w:left="219" w:right="171"/>
              <w:jc w:val="center"/>
              <w:rPr>
                <w:rFonts w:ascii="Arial" w:hAnsi="Arial" w:cs="Arial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 xml:space="preserve">Attention à </w:t>
            </w:r>
            <w:r w:rsidRPr="00AA4281">
              <w:rPr>
                <w:rFonts w:ascii="Arial" w:hAnsi="Arial" w:cs="Arial"/>
                <w:spacing w:val="-7"/>
                <w:w w:val="125"/>
                <w:sz w:val="14"/>
                <w:szCs w:val="16"/>
              </w:rPr>
              <w:t xml:space="preserve">la </w:t>
            </w: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réception.</w:t>
            </w:r>
          </w:p>
        </w:tc>
        <w:tc>
          <w:tcPr>
            <w:tcW w:w="2448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2" w:space="0" w:color="FFE599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90" w:after="0" w:line="367" w:lineRule="auto"/>
              <w:ind w:left="218" w:right="168"/>
              <w:jc w:val="center"/>
              <w:rPr>
                <w:rFonts w:ascii="Arial" w:hAnsi="Arial" w:cs="Arial"/>
                <w:w w:val="125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5"/>
                <w:sz w:val="14"/>
                <w:szCs w:val="16"/>
              </w:rPr>
              <w:t>Toucher l’intérieur du pied droit avec la main gauche et inversement en enchaînant les actions.</w:t>
            </w:r>
          </w:p>
        </w:tc>
        <w:tc>
          <w:tcPr>
            <w:tcW w:w="2134" w:type="dxa"/>
            <w:tcBorders>
              <w:top w:val="single" w:sz="2" w:space="0" w:color="FFE599"/>
              <w:left w:val="single" w:sz="2" w:space="0" w:color="FFE599"/>
              <w:bottom w:val="single" w:sz="18" w:space="0" w:color="FFC000"/>
              <w:right w:val="single" w:sz="18" w:space="0" w:color="FFC000"/>
            </w:tcBorders>
          </w:tcPr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AA4281" w:rsidRPr="00AA4281" w:rsidRDefault="00AA4281" w:rsidP="00AA428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64" w:lineRule="auto"/>
              <w:ind w:left="192" w:right="114" w:hanging="5"/>
              <w:jc w:val="center"/>
              <w:rPr>
                <w:rFonts w:ascii="Arial" w:hAnsi="Arial" w:cs="Arial"/>
                <w:w w:val="120"/>
                <w:sz w:val="14"/>
                <w:szCs w:val="16"/>
              </w:rPr>
            </w:pPr>
            <w:r w:rsidRPr="00AA4281">
              <w:rPr>
                <w:rFonts w:ascii="Arial" w:hAnsi="Arial" w:cs="Arial"/>
                <w:w w:val="120"/>
                <w:sz w:val="14"/>
                <w:szCs w:val="16"/>
              </w:rPr>
              <w:t>Sauter à cloche-pied de droite à gauche avec un déplacement d’environ 30 cm.</w:t>
            </w:r>
          </w:p>
        </w:tc>
      </w:tr>
    </w:tbl>
    <w:p w:rsidR="00FD1972" w:rsidRPr="00FD1972" w:rsidRDefault="00FD1972" w:rsidP="00FD1972">
      <w:pPr>
        <w:kinsoku w:val="0"/>
        <w:overflowPunct w:val="0"/>
        <w:autoSpaceDE w:val="0"/>
        <w:autoSpaceDN w:val="0"/>
        <w:adjustRightInd w:val="0"/>
        <w:spacing w:before="5" w:after="1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587"/>
        <w:gridCol w:w="2981"/>
        <w:gridCol w:w="5755"/>
      </w:tblGrid>
      <w:tr w:rsidR="00FD1972" w:rsidRPr="00FD1972">
        <w:trPr>
          <w:trHeight w:val="349"/>
        </w:trPr>
        <w:tc>
          <w:tcPr>
            <w:tcW w:w="113" w:type="dxa"/>
            <w:tcBorders>
              <w:top w:val="single" w:sz="18" w:space="0" w:color="ED7D31"/>
              <w:left w:val="single" w:sz="18" w:space="0" w:color="ED7D31"/>
              <w:bottom w:val="none" w:sz="6" w:space="0" w:color="auto"/>
              <w:right w:val="none" w:sz="6" w:space="0" w:color="auto"/>
            </w:tcBorders>
            <w:shd w:val="clear" w:color="auto" w:fill="F7CAAC"/>
          </w:tcPr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3" w:type="dxa"/>
            <w:gridSpan w:val="3"/>
            <w:tcBorders>
              <w:top w:val="single" w:sz="18" w:space="0" w:color="ED7D31"/>
              <w:left w:val="none" w:sz="6" w:space="0" w:color="auto"/>
              <w:bottom w:val="none" w:sz="6" w:space="0" w:color="auto"/>
              <w:right w:val="single" w:sz="18" w:space="0" w:color="ED7D31"/>
            </w:tcBorders>
            <w:shd w:val="clear" w:color="auto" w:fill="F7CAAC"/>
          </w:tcPr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2686" w:right="2412"/>
              <w:jc w:val="center"/>
              <w:rPr>
                <w:rFonts w:ascii="Arial" w:hAnsi="Arial" w:cs="Arial"/>
                <w:w w:val="125"/>
                <w:sz w:val="19"/>
                <w:szCs w:val="19"/>
              </w:rPr>
            </w:pPr>
            <w:r w:rsidRPr="00FD1972">
              <w:rPr>
                <w:rFonts w:ascii="Arial" w:hAnsi="Arial" w:cs="Arial"/>
                <w:w w:val="125"/>
                <w:sz w:val="19"/>
                <w:szCs w:val="19"/>
                <w:u w:val="single"/>
              </w:rPr>
              <w:t>Partie 3 – Renforcement musculaire – Spécifique</w:t>
            </w:r>
          </w:p>
        </w:tc>
      </w:tr>
      <w:tr w:rsidR="00FD1972" w:rsidRPr="00FD1972">
        <w:trPr>
          <w:trHeight w:val="2447"/>
        </w:trPr>
        <w:tc>
          <w:tcPr>
            <w:tcW w:w="1700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8"/>
                <w:szCs w:val="38"/>
              </w:rPr>
            </w:pPr>
          </w:p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97" w:lineRule="auto"/>
              <w:ind w:left="313" w:hanging="10"/>
              <w:rPr>
                <w:rFonts w:ascii="Arial Black" w:hAnsi="Arial Black" w:cs="Arial Black"/>
              </w:rPr>
            </w:pPr>
            <w:r w:rsidRPr="00FD1972">
              <w:rPr>
                <w:rFonts w:ascii="Arial Black" w:hAnsi="Arial Black" w:cs="Arial Black"/>
              </w:rPr>
              <w:t>10 levers de jambe</w:t>
            </w:r>
          </w:p>
        </w:tc>
        <w:tc>
          <w:tcPr>
            <w:tcW w:w="2981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1219200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D1972" w:rsidRPr="00FD1972" w:rsidRDefault="00FD1972" w:rsidP="00FD1972">
            <w:pPr>
              <w:numPr>
                <w:ilvl w:val="0"/>
                <w:numId w:val="5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6" w:hanging="361"/>
              <w:rPr>
                <w:rFonts w:ascii="Arial Black" w:hAnsi="Arial Black" w:cs="Arial Black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sz w:val="18"/>
                <w:szCs w:val="18"/>
              </w:rPr>
              <w:t>Départ debout, jambes tendues et</w:t>
            </w:r>
            <w:r w:rsidRPr="00FD1972">
              <w:rPr>
                <w:rFonts w:ascii="Arial Black" w:hAnsi="Arial Black" w:cs="Arial Black"/>
                <w:spacing w:val="7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serrées.</w:t>
            </w:r>
          </w:p>
          <w:p w:rsidR="00FD1972" w:rsidRPr="00FD1972" w:rsidRDefault="00FD1972" w:rsidP="00FD1972">
            <w:pPr>
              <w:numPr>
                <w:ilvl w:val="0"/>
                <w:numId w:val="5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95" w:lineRule="auto"/>
              <w:ind w:left="846" w:right="1147"/>
              <w:rPr>
                <w:rFonts w:ascii="Arial Black" w:hAnsi="Arial Black" w:cs="Arial Black"/>
                <w:w w:val="110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w w:val="110"/>
                <w:sz w:val="18"/>
                <w:szCs w:val="18"/>
              </w:rPr>
              <w:t xml:space="preserve">Lever la </w:t>
            </w:r>
            <w:r w:rsidRPr="00FD1972">
              <w:rPr>
                <w:rFonts w:ascii="Arial" w:hAnsi="Arial" w:cs="Arial"/>
                <w:w w:val="110"/>
                <w:sz w:val="18"/>
                <w:szCs w:val="18"/>
              </w:rPr>
              <w:t xml:space="preserve">jambe gauche tendue </w:t>
            </w:r>
            <w:r w:rsidRPr="00FD1972">
              <w:rPr>
                <w:rFonts w:ascii="Arial Black" w:hAnsi="Arial Black" w:cs="Arial Black"/>
                <w:w w:val="110"/>
                <w:sz w:val="18"/>
                <w:szCs w:val="18"/>
              </w:rPr>
              <w:t xml:space="preserve">jusqu’à l’horizontal </w:t>
            </w:r>
            <w:r w:rsidRPr="00FD1972">
              <w:rPr>
                <w:rFonts w:ascii="Arial" w:hAnsi="Arial" w:cs="Arial"/>
                <w:w w:val="110"/>
                <w:sz w:val="18"/>
                <w:szCs w:val="18"/>
              </w:rPr>
              <w:t>sans se</w:t>
            </w:r>
            <w:r w:rsidRPr="00FD1972">
              <w:rPr>
                <w:rFonts w:ascii="Arial" w:hAnsi="Arial" w:cs="Arial"/>
                <w:spacing w:val="9"/>
                <w:w w:val="110"/>
                <w:sz w:val="18"/>
                <w:szCs w:val="18"/>
              </w:rPr>
              <w:t xml:space="preserve"> </w:t>
            </w:r>
            <w:r w:rsidRPr="00FD1972">
              <w:rPr>
                <w:rFonts w:ascii="Arial" w:hAnsi="Arial" w:cs="Arial"/>
                <w:w w:val="110"/>
                <w:sz w:val="18"/>
                <w:szCs w:val="18"/>
              </w:rPr>
              <w:t>déséquilibrer</w:t>
            </w:r>
            <w:r w:rsidRPr="00FD1972">
              <w:rPr>
                <w:rFonts w:ascii="Arial Black" w:hAnsi="Arial Black" w:cs="Arial Black"/>
                <w:w w:val="110"/>
                <w:sz w:val="18"/>
                <w:szCs w:val="18"/>
              </w:rPr>
              <w:t>.</w:t>
            </w:r>
          </w:p>
          <w:p w:rsidR="00FD1972" w:rsidRPr="00FD1972" w:rsidRDefault="00FD1972" w:rsidP="00FD1972">
            <w:pPr>
              <w:numPr>
                <w:ilvl w:val="0"/>
                <w:numId w:val="5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95" w:lineRule="auto"/>
              <w:ind w:left="846" w:right="708"/>
              <w:rPr>
                <w:rFonts w:ascii="Arial Black" w:hAnsi="Arial Black" w:cs="Arial Black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sz w:val="18"/>
                <w:szCs w:val="18"/>
              </w:rPr>
              <w:t xml:space="preserve">Répéter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ce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 xml:space="preserve">mouvement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10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fois de la</w:t>
            </w:r>
            <w:r w:rsidRPr="00FD1972">
              <w:rPr>
                <w:rFonts w:ascii="Arial Black" w:hAnsi="Arial Black" w:cs="Arial Black"/>
                <w:spacing w:val="-18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jambe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 xml:space="preserve">gauche puis passer à la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>jambe</w:t>
            </w:r>
            <w:r w:rsidRPr="00FD1972">
              <w:rPr>
                <w:rFonts w:ascii="Arial Black" w:hAnsi="Arial Black" w:cs="Arial Black"/>
                <w:spacing w:val="-10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droite.</w:t>
            </w:r>
          </w:p>
        </w:tc>
      </w:tr>
      <w:tr w:rsidR="00FD1972" w:rsidRPr="00FD1972">
        <w:trPr>
          <w:trHeight w:val="2395"/>
        </w:trPr>
        <w:tc>
          <w:tcPr>
            <w:tcW w:w="1700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8"/>
                <w:szCs w:val="38"/>
              </w:rPr>
            </w:pPr>
          </w:p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after="0" w:line="300" w:lineRule="auto"/>
              <w:ind w:left="414" w:right="257" w:hanging="116"/>
              <w:rPr>
                <w:rFonts w:ascii="Arial Black" w:hAnsi="Arial Black" w:cs="Arial Black"/>
              </w:rPr>
            </w:pPr>
            <w:r w:rsidRPr="00FD1972">
              <w:rPr>
                <w:rFonts w:ascii="Arial Black" w:hAnsi="Arial Black" w:cs="Arial Black"/>
              </w:rPr>
              <w:t>20 levers de bras</w:t>
            </w:r>
          </w:p>
        </w:tc>
        <w:tc>
          <w:tcPr>
            <w:tcW w:w="2981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53540" cy="1417320"/>
                  <wp:effectExtent l="19050" t="0" r="381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FD1972" w:rsidRPr="00FD1972" w:rsidRDefault="00FD1972" w:rsidP="00FD1972">
            <w:pPr>
              <w:numPr>
                <w:ilvl w:val="0"/>
                <w:numId w:val="4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before="123" w:after="0" w:line="295" w:lineRule="auto"/>
              <w:ind w:left="846" w:right="238"/>
              <w:rPr>
                <w:rFonts w:ascii="Arial Black" w:hAnsi="Arial Black" w:cs="Arial Black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sz w:val="18"/>
                <w:szCs w:val="18"/>
              </w:rPr>
              <w:t>Départ</w:t>
            </w:r>
            <w:r w:rsidRPr="00FD1972">
              <w:rPr>
                <w:rFonts w:ascii="Arial Black" w:hAnsi="Arial Black" w:cs="Arial Black"/>
                <w:spacing w:val="-10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debout,</w:t>
            </w:r>
            <w:r w:rsidRPr="00FD1972">
              <w:rPr>
                <w:rFonts w:ascii="Arial Black" w:hAnsi="Arial Black" w:cs="Arial Black"/>
                <w:spacing w:val="-12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jambes</w:t>
            </w:r>
            <w:r w:rsidRPr="00FD1972">
              <w:rPr>
                <w:rFonts w:ascii="Arial Black" w:hAnsi="Arial Black" w:cs="Arial Black"/>
                <w:spacing w:val="-14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tendues</w:t>
            </w:r>
            <w:r w:rsidRPr="00FD1972">
              <w:rPr>
                <w:rFonts w:ascii="Arial Black" w:hAnsi="Arial Black" w:cs="Arial Black"/>
                <w:spacing w:val="-13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et</w:t>
            </w:r>
            <w:r w:rsidRPr="00FD1972">
              <w:rPr>
                <w:rFonts w:ascii="Arial Black" w:hAnsi="Arial Black" w:cs="Arial Black"/>
                <w:spacing w:val="-6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serrées,</w:t>
            </w:r>
            <w:r w:rsidRPr="00FD1972">
              <w:rPr>
                <w:rFonts w:ascii="Arial Black" w:hAnsi="Arial Black" w:cs="Arial Black"/>
                <w:spacing w:val="-9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 xml:space="preserve">bras le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long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du</w:t>
            </w:r>
            <w:r w:rsidRPr="00FD1972">
              <w:rPr>
                <w:rFonts w:ascii="Arial Black" w:hAnsi="Arial Black" w:cs="Arial Black"/>
                <w:spacing w:val="28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corps.</w:t>
            </w:r>
          </w:p>
          <w:p w:rsidR="00FD1972" w:rsidRPr="00FD1972" w:rsidRDefault="00FD1972" w:rsidP="00FD1972">
            <w:pPr>
              <w:numPr>
                <w:ilvl w:val="0"/>
                <w:numId w:val="4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before="4" w:after="0" w:line="295" w:lineRule="auto"/>
              <w:ind w:left="846" w:right="257"/>
              <w:rPr>
                <w:rFonts w:ascii="Arial" w:hAnsi="Arial" w:cs="Arial"/>
                <w:spacing w:val="2"/>
                <w:w w:val="115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w w:val="115"/>
                <w:sz w:val="18"/>
                <w:szCs w:val="18"/>
              </w:rPr>
              <w:t>Élever</w:t>
            </w:r>
            <w:r w:rsidRPr="00FD1972">
              <w:rPr>
                <w:rFonts w:ascii="Arial Black" w:hAnsi="Arial Black" w:cs="Arial Black"/>
                <w:spacing w:val="-25"/>
                <w:w w:val="115"/>
                <w:sz w:val="18"/>
                <w:szCs w:val="18"/>
              </w:rPr>
              <w:t xml:space="preserve"> </w:t>
            </w:r>
            <w:r w:rsidRPr="00FD1972">
              <w:rPr>
                <w:rFonts w:ascii="Arial" w:hAnsi="Arial" w:cs="Arial"/>
                <w:w w:val="115"/>
                <w:sz w:val="18"/>
                <w:szCs w:val="18"/>
              </w:rPr>
              <w:t>lentement</w:t>
            </w:r>
            <w:r w:rsidRPr="00FD1972">
              <w:rPr>
                <w:rFonts w:ascii="Arial" w:hAnsi="Arial" w:cs="Arial"/>
                <w:spacing w:val="-11"/>
                <w:w w:val="115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w w:val="115"/>
                <w:sz w:val="18"/>
                <w:szCs w:val="18"/>
              </w:rPr>
              <w:t>les</w:t>
            </w:r>
            <w:r w:rsidRPr="00FD1972">
              <w:rPr>
                <w:rFonts w:ascii="Arial Black" w:hAnsi="Arial Black" w:cs="Arial Black"/>
                <w:spacing w:val="-25"/>
                <w:w w:val="115"/>
                <w:sz w:val="18"/>
                <w:szCs w:val="18"/>
              </w:rPr>
              <w:t xml:space="preserve"> </w:t>
            </w:r>
            <w:r w:rsidRPr="00FD1972">
              <w:rPr>
                <w:rFonts w:ascii="Arial" w:hAnsi="Arial" w:cs="Arial"/>
                <w:w w:val="115"/>
                <w:sz w:val="18"/>
                <w:szCs w:val="18"/>
              </w:rPr>
              <w:t>bras</w:t>
            </w:r>
            <w:r w:rsidRPr="00FD1972">
              <w:rPr>
                <w:rFonts w:ascii="Arial" w:hAnsi="Arial" w:cs="Arial"/>
                <w:spacing w:val="-11"/>
                <w:w w:val="115"/>
                <w:sz w:val="18"/>
                <w:szCs w:val="18"/>
              </w:rPr>
              <w:t xml:space="preserve"> </w:t>
            </w:r>
            <w:r w:rsidRPr="00FD1972">
              <w:rPr>
                <w:rFonts w:ascii="Arial" w:hAnsi="Arial" w:cs="Arial"/>
                <w:w w:val="115"/>
                <w:sz w:val="18"/>
                <w:szCs w:val="18"/>
              </w:rPr>
              <w:t>tendus</w:t>
            </w:r>
            <w:r w:rsidRPr="00FD1972">
              <w:rPr>
                <w:rFonts w:ascii="Arial" w:hAnsi="Arial" w:cs="Arial"/>
                <w:spacing w:val="-11"/>
                <w:w w:val="115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w w:val="115"/>
                <w:sz w:val="18"/>
                <w:szCs w:val="18"/>
              </w:rPr>
              <w:t>sur</w:t>
            </w:r>
            <w:r w:rsidRPr="00FD1972">
              <w:rPr>
                <w:rFonts w:ascii="Arial Black" w:hAnsi="Arial Black" w:cs="Arial Black"/>
                <w:spacing w:val="-27"/>
                <w:w w:val="115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w w:val="115"/>
                <w:sz w:val="18"/>
                <w:szCs w:val="18"/>
              </w:rPr>
              <w:t>les</w:t>
            </w:r>
            <w:r w:rsidRPr="00FD1972">
              <w:rPr>
                <w:rFonts w:ascii="Arial Black" w:hAnsi="Arial Black" w:cs="Arial Black"/>
                <w:spacing w:val="-28"/>
                <w:w w:val="115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w w:val="115"/>
                <w:sz w:val="18"/>
                <w:szCs w:val="18"/>
              </w:rPr>
              <w:t>côtés jusqu’à</w:t>
            </w:r>
            <w:r w:rsidRPr="00FD1972">
              <w:rPr>
                <w:rFonts w:ascii="Arial Black" w:hAnsi="Arial Black" w:cs="Arial Black"/>
                <w:spacing w:val="-4"/>
                <w:w w:val="115"/>
                <w:sz w:val="18"/>
                <w:szCs w:val="18"/>
              </w:rPr>
              <w:t xml:space="preserve"> </w:t>
            </w:r>
            <w:r w:rsidRPr="00FD1972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>l’horizontal.</w:t>
            </w:r>
          </w:p>
          <w:p w:rsidR="00FD1972" w:rsidRPr="00FD1972" w:rsidRDefault="00FD1972" w:rsidP="00FD1972">
            <w:pPr>
              <w:numPr>
                <w:ilvl w:val="0"/>
                <w:numId w:val="4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300" w:lineRule="auto"/>
              <w:ind w:left="846" w:right="60"/>
              <w:rPr>
                <w:rFonts w:ascii="Arial Black" w:hAnsi="Arial Black" w:cs="Arial Black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sz w:val="18"/>
                <w:szCs w:val="18"/>
              </w:rPr>
              <w:t>Descendre</w:t>
            </w:r>
            <w:r w:rsidRPr="00FD1972">
              <w:rPr>
                <w:rFonts w:ascii="Arial Black" w:hAnsi="Arial Black" w:cs="Arial Black"/>
                <w:spacing w:val="-17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>lentement</w:t>
            </w:r>
            <w:r w:rsidRPr="00FD1972">
              <w:rPr>
                <w:rFonts w:ascii="Arial Black" w:hAnsi="Arial Black" w:cs="Arial Black"/>
                <w:spacing w:val="-17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jusqu’à</w:t>
            </w:r>
            <w:r w:rsidRPr="00FD1972">
              <w:rPr>
                <w:rFonts w:ascii="Arial Black" w:hAnsi="Arial Black" w:cs="Arial Black"/>
                <w:spacing w:val="-21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toucher</w:t>
            </w:r>
            <w:r w:rsidRPr="00FD1972">
              <w:rPr>
                <w:rFonts w:ascii="Arial Black" w:hAnsi="Arial Black" w:cs="Arial Black"/>
                <w:spacing w:val="-21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les</w:t>
            </w:r>
            <w:r w:rsidRPr="00FD1972">
              <w:rPr>
                <w:rFonts w:ascii="Arial Black" w:hAnsi="Arial Black" w:cs="Arial Black"/>
                <w:spacing w:val="-19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hanches puis</w:t>
            </w:r>
            <w:r w:rsidRPr="00FD1972">
              <w:rPr>
                <w:rFonts w:ascii="Arial Black" w:hAnsi="Arial Black" w:cs="Arial Black"/>
                <w:spacing w:val="9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remonter.</w:t>
            </w:r>
          </w:p>
          <w:p w:rsidR="00FD1972" w:rsidRPr="00FD1972" w:rsidRDefault="00FD1972" w:rsidP="00FD1972">
            <w:pPr>
              <w:numPr>
                <w:ilvl w:val="0"/>
                <w:numId w:val="4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846" w:hanging="361"/>
              <w:rPr>
                <w:rFonts w:ascii="Arial Black" w:hAnsi="Arial Black" w:cs="Arial Black"/>
                <w:w w:val="88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spacing w:val="-1"/>
                <w:w w:val="95"/>
                <w:sz w:val="18"/>
                <w:szCs w:val="18"/>
              </w:rPr>
              <w:t>R</w:t>
            </w:r>
            <w:r w:rsidRPr="00FD1972">
              <w:rPr>
                <w:rFonts w:ascii="Arial Black" w:hAnsi="Arial Black" w:cs="Arial Black"/>
                <w:spacing w:val="1"/>
                <w:w w:val="95"/>
                <w:sz w:val="18"/>
                <w:szCs w:val="18"/>
              </w:rPr>
              <w:t>é</w:t>
            </w:r>
            <w:r w:rsidRPr="00FD1972">
              <w:rPr>
                <w:rFonts w:ascii="Arial Black" w:hAnsi="Arial Black" w:cs="Arial Black"/>
                <w:spacing w:val="-6"/>
                <w:sz w:val="18"/>
                <w:szCs w:val="18"/>
              </w:rPr>
              <w:t>p</w:t>
            </w:r>
            <w:r w:rsidRPr="00FD1972">
              <w:rPr>
                <w:rFonts w:ascii="Arial Black" w:hAnsi="Arial Black" w:cs="Arial Black"/>
                <w:spacing w:val="1"/>
                <w:w w:val="98"/>
                <w:sz w:val="18"/>
                <w:szCs w:val="18"/>
              </w:rPr>
              <w:t>é</w:t>
            </w:r>
            <w:r w:rsidRPr="00FD1972">
              <w:rPr>
                <w:rFonts w:ascii="Arial Black" w:hAnsi="Arial Black" w:cs="Arial Black"/>
                <w:spacing w:val="-3"/>
                <w:w w:val="111"/>
                <w:sz w:val="18"/>
                <w:szCs w:val="18"/>
              </w:rPr>
              <w:t>t</w:t>
            </w:r>
            <w:r w:rsidRPr="00FD1972">
              <w:rPr>
                <w:rFonts w:ascii="Arial Black" w:hAnsi="Arial Black" w:cs="Arial Black"/>
                <w:spacing w:val="1"/>
                <w:w w:val="98"/>
                <w:sz w:val="18"/>
                <w:szCs w:val="18"/>
              </w:rPr>
              <w:t>e</w:t>
            </w:r>
            <w:r w:rsidRPr="00FD1972">
              <w:rPr>
                <w:rFonts w:ascii="Arial Black" w:hAnsi="Arial Black" w:cs="Arial Black"/>
                <w:w w:val="109"/>
                <w:sz w:val="18"/>
                <w:szCs w:val="18"/>
              </w:rPr>
              <w:t>r</w:t>
            </w:r>
            <w:r w:rsidRPr="00FD1972">
              <w:rPr>
                <w:rFonts w:ascii="Arial Black" w:hAnsi="Arial Black" w:cs="Arial Black"/>
                <w:spacing w:val="6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pacing w:val="-5"/>
                <w:w w:val="87"/>
                <w:sz w:val="18"/>
                <w:szCs w:val="18"/>
              </w:rPr>
              <w:t>c</w:t>
            </w:r>
            <w:r w:rsidRPr="00FD1972">
              <w:rPr>
                <w:rFonts w:ascii="Arial Black" w:hAnsi="Arial Black" w:cs="Arial Black"/>
                <w:w w:val="98"/>
                <w:sz w:val="18"/>
                <w:szCs w:val="18"/>
              </w:rPr>
              <w:t>e</w:t>
            </w:r>
            <w:r w:rsidRPr="00FD1972">
              <w:rPr>
                <w:rFonts w:ascii="Arial Black" w:hAnsi="Arial Black" w:cs="Arial Black"/>
                <w:spacing w:val="8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w w:val="98"/>
                <w:sz w:val="18"/>
                <w:szCs w:val="18"/>
              </w:rPr>
              <w:t>m</w:t>
            </w:r>
            <w:r w:rsidRPr="00FD1972">
              <w:rPr>
                <w:rFonts w:ascii="Arial Black" w:hAnsi="Arial Black" w:cs="Arial Black"/>
                <w:spacing w:val="1"/>
                <w:w w:val="98"/>
                <w:sz w:val="18"/>
                <w:szCs w:val="18"/>
              </w:rPr>
              <w:t>o</w:t>
            </w:r>
            <w:r w:rsidRPr="00FD1972">
              <w:rPr>
                <w:rFonts w:ascii="Arial Black" w:hAnsi="Arial Black" w:cs="Arial Black"/>
                <w:spacing w:val="-6"/>
                <w:w w:val="92"/>
                <w:sz w:val="18"/>
                <w:szCs w:val="18"/>
              </w:rPr>
              <w:t>u</w:t>
            </w:r>
            <w:r w:rsidRPr="00FD1972">
              <w:rPr>
                <w:rFonts w:ascii="Arial Black" w:hAnsi="Arial Black" w:cs="Arial Black"/>
                <w:spacing w:val="-4"/>
                <w:w w:val="112"/>
                <w:sz w:val="18"/>
                <w:szCs w:val="18"/>
              </w:rPr>
              <w:t>v</w:t>
            </w:r>
            <w:r w:rsidRPr="00FD1972">
              <w:rPr>
                <w:rFonts w:ascii="Arial Black" w:hAnsi="Arial Black" w:cs="Arial Black"/>
                <w:spacing w:val="1"/>
                <w:w w:val="98"/>
                <w:sz w:val="18"/>
                <w:szCs w:val="18"/>
              </w:rPr>
              <w:t>e</w:t>
            </w:r>
            <w:r w:rsidRPr="00FD1972">
              <w:rPr>
                <w:rFonts w:ascii="Arial Black" w:hAnsi="Arial Black" w:cs="Arial Black"/>
                <w:spacing w:val="-4"/>
                <w:w w:val="98"/>
                <w:sz w:val="18"/>
                <w:szCs w:val="18"/>
              </w:rPr>
              <w:t>m</w:t>
            </w:r>
            <w:r w:rsidRPr="00FD1972">
              <w:rPr>
                <w:rFonts w:ascii="Arial Black" w:hAnsi="Arial Black" w:cs="Arial Black"/>
                <w:spacing w:val="1"/>
                <w:w w:val="98"/>
                <w:sz w:val="18"/>
                <w:szCs w:val="18"/>
              </w:rPr>
              <w:t>e</w:t>
            </w:r>
            <w:r w:rsidRPr="00FD1972">
              <w:rPr>
                <w:rFonts w:ascii="Arial Black" w:hAnsi="Arial Black" w:cs="Arial Black"/>
                <w:spacing w:val="-7"/>
                <w:w w:val="97"/>
                <w:sz w:val="18"/>
                <w:szCs w:val="18"/>
              </w:rPr>
              <w:t>n</w:t>
            </w:r>
            <w:r w:rsidRPr="00FD1972">
              <w:rPr>
                <w:rFonts w:ascii="Arial Black" w:hAnsi="Arial Black" w:cs="Arial Black"/>
                <w:w w:val="111"/>
                <w:sz w:val="18"/>
                <w:szCs w:val="18"/>
              </w:rPr>
              <w:t>t</w:t>
            </w:r>
            <w:r w:rsidRPr="00FD1972">
              <w:rPr>
                <w:rFonts w:ascii="Arial Black" w:hAnsi="Arial Black" w:cs="Arial Black"/>
                <w:spacing w:val="14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pacing w:val="-6"/>
                <w:w w:val="92"/>
                <w:sz w:val="18"/>
                <w:szCs w:val="18"/>
              </w:rPr>
              <w:t>2</w:t>
            </w:r>
            <w:r w:rsidRPr="00FD1972">
              <w:rPr>
                <w:rFonts w:ascii="Arial Black" w:hAnsi="Arial Black" w:cs="Arial Black"/>
                <w:w w:val="98"/>
                <w:sz w:val="18"/>
                <w:szCs w:val="18"/>
              </w:rPr>
              <w:t>0</w:t>
            </w:r>
            <w:r w:rsidRPr="00FD1972">
              <w:rPr>
                <w:rFonts w:ascii="Arial Black" w:hAnsi="Arial Black" w:cs="Arial Black"/>
                <w:spacing w:val="8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w w:val="122"/>
                <w:sz w:val="18"/>
                <w:szCs w:val="18"/>
              </w:rPr>
              <w:t>f</w:t>
            </w:r>
            <w:r w:rsidRPr="00FD1972">
              <w:rPr>
                <w:rFonts w:ascii="Arial Black" w:hAnsi="Arial Black" w:cs="Arial Black"/>
                <w:spacing w:val="-3"/>
                <w:w w:val="98"/>
                <w:sz w:val="18"/>
                <w:szCs w:val="18"/>
              </w:rPr>
              <w:t>o</w:t>
            </w:r>
            <w:r w:rsidRPr="00FD1972">
              <w:rPr>
                <w:rFonts w:ascii="Arial Black" w:hAnsi="Arial Black" w:cs="Arial Black"/>
                <w:w w:val="79"/>
                <w:sz w:val="18"/>
                <w:szCs w:val="18"/>
              </w:rPr>
              <w:t>i</w:t>
            </w:r>
            <w:r w:rsidRPr="00FD1972">
              <w:rPr>
                <w:rFonts w:ascii="Arial Black" w:hAnsi="Arial Black" w:cs="Arial Black"/>
                <w:w w:val="93"/>
                <w:sz w:val="18"/>
                <w:szCs w:val="18"/>
              </w:rPr>
              <w:t>s</w:t>
            </w:r>
            <w:r w:rsidRPr="00FD1972">
              <w:rPr>
                <w:rFonts w:ascii="Arial Black" w:hAnsi="Arial Black" w:cs="Arial Black"/>
                <w:spacing w:val="10"/>
                <w:sz w:val="18"/>
                <w:szCs w:val="18"/>
              </w:rPr>
              <w:t xml:space="preserve"> </w:t>
            </w:r>
            <w:r w:rsidRPr="00FD1972">
              <w:rPr>
                <w:rFonts w:ascii="Arial" w:hAnsi="Arial" w:cs="Arial"/>
                <w:spacing w:val="4"/>
                <w:w w:val="128"/>
                <w:sz w:val="18"/>
                <w:szCs w:val="18"/>
              </w:rPr>
              <w:t>l</w:t>
            </w:r>
            <w:r w:rsidRPr="00FD1972">
              <w:rPr>
                <w:rFonts w:ascii="Arial" w:hAnsi="Arial" w:cs="Arial"/>
                <w:spacing w:val="1"/>
                <w:w w:val="128"/>
                <w:sz w:val="18"/>
                <w:szCs w:val="18"/>
              </w:rPr>
              <w:t>e</w:t>
            </w:r>
            <w:r w:rsidRPr="00FD1972">
              <w:rPr>
                <w:rFonts w:ascii="Arial" w:hAnsi="Arial" w:cs="Arial"/>
                <w:spacing w:val="3"/>
                <w:w w:val="116"/>
                <w:sz w:val="18"/>
                <w:szCs w:val="18"/>
              </w:rPr>
              <w:t>n</w:t>
            </w:r>
            <w:r w:rsidRPr="00FD1972">
              <w:rPr>
                <w:rFonts w:ascii="Arial" w:hAnsi="Arial" w:cs="Arial"/>
                <w:spacing w:val="2"/>
                <w:w w:val="177"/>
                <w:sz w:val="18"/>
                <w:szCs w:val="18"/>
              </w:rPr>
              <w:t>t</w:t>
            </w:r>
            <w:r w:rsidRPr="00FD1972">
              <w:rPr>
                <w:rFonts w:ascii="Arial" w:hAnsi="Arial" w:cs="Arial"/>
                <w:spacing w:val="-4"/>
                <w:w w:val="118"/>
                <w:sz w:val="18"/>
                <w:szCs w:val="18"/>
              </w:rPr>
              <w:t>e</w:t>
            </w:r>
            <w:r w:rsidRPr="00FD1972">
              <w:rPr>
                <w:rFonts w:ascii="Arial" w:hAnsi="Arial" w:cs="Arial"/>
                <w:spacing w:val="5"/>
                <w:w w:val="117"/>
                <w:sz w:val="18"/>
                <w:szCs w:val="18"/>
              </w:rPr>
              <w:t>m</w:t>
            </w:r>
            <w:r w:rsidRPr="00FD1972">
              <w:rPr>
                <w:rFonts w:ascii="Arial" w:hAnsi="Arial" w:cs="Arial"/>
                <w:spacing w:val="1"/>
                <w:w w:val="118"/>
                <w:sz w:val="18"/>
                <w:szCs w:val="18"/>
              </w:rPr>
              <w:t>e</w:t>
            </w:r>
            <w:r w:rsidRPr="00FD1972">
              <w:rPr>
                <w:rFonts w:ascii="Arial" w:hAnsi="Arial" w:cs="Arial"/>
                <w:spacing w:val="3"/>
                <w:w w:val="116"/>
                <w:sz w:val="18"/>
                <w:szCs w:val="18"/>
              </w:rPr>
              <w:t>n</w:t>
            </w:r>
            <w:r w:rsidRPr="00FD1972">
              <w:rPr>
                <w:rFonts w:ascii="Arial" w:hAnsi="Arial" w:cs="Arial"/>
                <w:spacing w:val="2"/>
                <w:w w:val="177"/>
                <w:sz w:val="18"/>
                <w:szCs w:val="18"/>
              </w:rPr>
              <w:t>t</w:t>
            </w:r>
            <w:r w:rsidRPr="00FD1972">
              <w:rPr>
                <w:rFonts w:ascii="Arial Black" w:hAnsi="Arial Black" w:cs="Arial Black"/>
                <w:w w:val="88"/>
                <w:sz w:val="18"/>
                <w:szCs w:val="18"/>
              </w:rPr>
              <w:t>.</w:t>
            </w:r>
          </w:p>
        </w:tc>
      </w:tr>
      <w:tr w:rsidR="00FD1972" w:rsidRPr="00FD1972">
        <w:trPr>
          <w:trHeight w:val="2126"/>
        </w:trPr>
        <w:tc>
          <w:tcPr>
            <w:tcW w:w="1700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before="324" w:after="0" w:line="297" w:lineRule="auto"/>
              <w:ind w:left="241" w:right="209"/>
              <w:jc w:val="center"/>
              <w:rPr>
                <w:rFonts w:ascii="Arial Black" w:hAnsi="Arial Black" w:cs="Arial Black"/>
              </w:rPr>
            </w:pPr>
            <w:r w:rsidRPr="00FD1972">
              <w:rPr>
                <w:rFonts w:ascii="Arial Black" w:hAnsi="Arial Black" w:cs="Arial Black"/>
              </w:rPr>
              <w:t>10 tap tap pied position pompe</w:t>
            </w:r>
          </w:p>
        </w:tc>
        <w:tc>
          <w:tcPr>
            <w:tcW w:w="2981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03960" cy="1203960"/>
                  <wp:effectExtent l="0" t="0" r="0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1972" w:rsidRPr="00FD1972" w:rsidRDefault="00FD1972" w:rsidP="00FD1972">
            <w:pPr>
              <w:numPr>
                <w:ilvl w:val="0"/>
                <w:numId w:val="3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6" w:hanging="361"/>
              <w:rPr>
                <w:rFonts w:ascii="Arial Black" w:hAnsi="Arial Black" w:cs="Arial Black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sz w:val="18"/>
                <w:szCs w:val="18"/>
              </w:rPr>
              <w:t>Départ position</w:t>
            </w:r>
            <w:r w:rsidRPr="00FD1972">
              <w:rPr>
                <w:rFonts w:ascii="Arial Black" w:hAnsi="Arial Black" w:cs="Arial Black"/>
                <w:spacing w:val="10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pompe.</w:t>
            </w:r>
          </w:p>
          <w:p w:rsidR="00FD1972" w:rsidRPr="00FD1972" w:rsidRDefault="00FD1972" w:rsidP="00FD1972">
            <w:pPr>
              <w:numPr>
                <w:ilvl w:val="0"/>
                <w:numId w:val="3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97" w:lineRule="auto"/>
              <w:ind w:left="846" w:right="348"/>
              <w:rPr>
                <w:rFonts w:ascii="Arial Black" w:hAnsi="Arial Black" w:cs="Arial Black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sz w:val="18"/>
                <w:szCs w:val="18"/>
              </w:rPr>
              <w:t>Fléchir</w:t>
            </w:r>
            <w:r w:rsidRPr="00FD1972">
              <w:rPr>
                <w:rFonts w:ascii="Arial Black" w:hAnsi="Arial Black" w:cs="Arial Black"/>
                <w:spacing w:val="-11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>une</w:t>
            </w:r>
            <w:r w:rsidRPr="00FD1972">
              <w:rPr>
                <w:rFonts w:ascii="Arial Black" w:hAnsi="Arial Black" w:cs="Arial Black"/>
                <w:spacing w:val="-12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>jambe</w:t>
            </w:r>
            <w:r w:rsidRPr="00FD1972">
              <w:rPr>
                <w:rFonts w:ascii="Arial Black" w:hAnsi="Arial Black" w:cs="Arial Black"/>
                <w:spacing w:val="-12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et</w:t>
            </w:r>
            <w:r w:rsidRPr="00FD1972">
              <w:rPr>
                <w:rFonts w:ascii="Arial Black" w:hAnsi="Arial Black" w:cs="Arial Black"/>
                <w:spacing w:val="-11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toucher</w:t>
            </w:r>
            <w:r w:rsidRPr="00FD1972">
              <w:rPr>
                <w:rFonts w:ascii="Arial Black" w:hAnsi="Arial Black" w:cs="Arial Black"/>
                <w:spacing w:val="-14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l’intérieur</w:t>
            </w:r>
            <w:r w:rsidRPr="00FD1972">
              <w:rPr>
                <w:rFonts w:ascii="Arial Black" w:hAnsi="Arial Black" w:cs="Arial Black"/>
                <w:spacing w:val="-13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du</w:t>
            </w:r>
            <w:r w:rsidRPr="00FD1972">
              <w:rPr>
                <w:rFonts w:ascii="Arial Black" w:hAnsi="Arial Black" w:cs="Arial Black"/>
                <w:spacing w:val="-14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 xml:space="preserve">pied avec la main opposée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(exemple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: pied gauche touché avec la main</w:t>
            </w:r>
            <w:r w:rsidRPr="00FD1972">
              <w:rPr>
                <w:rFonts w:ascii="Arial Black" w:hAnsi="Arial Black" w:cs="Arial Black"/>
                <w:spacing w:val="9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droite).</w:t>
            </w:r>
          </w:p>
          <w:p w:rsidR="00FD1972" w:rsidRPr="00FD1972" w:rsidRDefault="00FD1972" w:rsidP="00FD1972">
            <w:pPr>
              <w:numPr>
                <w:ilvl w:val="0"/>
                <w:numId w:val="3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846" w:hanging="361"/>
              <w:rPr>
                <w:rFonts w:ascii="Arial Black" w:hAnsi="Arial Black" w:cs="Arial Black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sz w:val="18"/>
                <w:szCs w:val="18"/>
              </w:rPr>
              <w:t xml:space="preserve">Alterner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pied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 xml:space="preserve">droit et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>pied</w:t>
            </w:r>
            <w:r w:rsidRPr="00FD1972">
              <w:rPr>
                <w:rFonts w:ascii="Arial Black" w:hAnsi="Arial Black" w:cs="Arial Black"/>
                <w:spacing w:val="41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gauche.</w:t>
            </w:r>
          </w:p>
        </w:tc>
      </w:tr>
      <w:tr w:rsidR="00FD1972" w:rsidRPr="00FD1972">
        <w:trPr>
          <w:trHeight w:val="2188"/>
        </w:trPr>
        <w:tc>
          <w:tcPr>
            <w:tcW w:w="1700" w:type="dxa"/>
            <w:gridSpan w:val="2"/>
            <w:tcBorders>
              <w:top w:val="single" w:sz="2" w:space="0" w:color="F7CAAC"/>
              <w:left w:val="single" w:sz="18" w:space="0" w:color="ED7D31"/>
              <w:bottom w:val="single" w:sz="2" w:space="0" w:color="F7CAAC"/>
              <w:right w:val="single" w:sz="2" w:space="0" w:color="F7CAAC"/>
            </w:tcBorders>
          </w:tcPr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8"/>
                <w:szCs w:val="38"/>
              </w:rPr>
            </w:pPr>
          </w:p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before="305" w:after="0" w:line="297" w:lineRule="auto"/>
              <w:ind w:left="404" w:right="234" w:hanging="72"/>
              <w:rPr>
                <w:rFonts w:ascii="Arial Black" w:hAnsi="Arial Black" w:cs="Arial Black"/>
                <w:w w:val="95"/>
              </w:rPr>
            </w:pPr>
            <w:r w:rsidRPr="00FD1972">
              <w:rPr>
                <w:rFonts w:ascii="Arial Black" w:hAnsi="Arial Black" w:cs="Arial Black"/>
              </w:rPr>
              <w:t xml:space="preserve">10 abdos </w:t>
            </w:r>
            <w:r w:rsidRPr="00FD1972">
              <w:rPr>
                <w:rFonts w:ascii="Arial Black" w:hAnsi="Arial Black" w:cs="Arial Black"/>
                <w:w w:val="95"/>
              </w:rPr>
              <w:t>crunchs</w:t>
            </w:r>
          </w:p>
        </w:tc>
        <w:tc>
          <w:tcPr>
            <w:tcW w:w="2981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2" w:space="0" w:color="F7CAAC"/>
            </w:tcBorders>
          </w:tcPr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57300" cy="1181100"/>
                  <wp:effectExtent l="19050" t="0" r="0" b="0"/>
                  <wp:docPr id="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tcBorders>
              <w:top w:val="single" w:sz="2" w:space="0" w:color="F7CAAC"/>
              <w:left w:val="single" w:sz="2" w:space="0" w:color="F7CAAC"/>
              <w:bottom w:val="single" w:sz="2" w:space="0" w:color="F7CAAC"/>
              <w:right w:val="single" w:sz="18" w:space="0" w:color="ED7D31"/>
            </w:tcBorders>
          </w:tcPr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FD1972" w:rsidRPr="00FD1972" w:rsidRDefault="00FD1972" w:rsidP="00FD1972">
            <w:pPr>
              <w:numPr>
                <w:ilvl w:val="0"/>
                <w:numId w:val="2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6" w:hanging="361"/>
              <w:rPr>
                <w:rFonts w:ascii="Arial Black" w:hAnsi="Arial Black" w:cs="Arial Black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sz w:val="18"/>
                <w:szCs w:val="18"/>
              </w:rPr>
              <w:t xml:space="preserve">Départ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allongé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 xml:space="preserve">sur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le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dos, jambes</w:t>
            </w:r>
            <w:r w:rsidRPr="00FD1972">
              <w:rPr>
                <w:rFonts w:ascii="Arial Black" w:hAnsi="Arial Black" w:cs="Arial Black"/>
                <w:spacing w:val="21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fléchies.</w:t>
            </w:r>
          </w:p>
          <w:p w:rsidR="00FD1972" w:rsidRPr="00FD1972" w:rsidRDefault="00FD1972" w:rsidP="00FD1972">
            <w:pPr>
              <w:numPr>
                <w:ilvl w:val="0"/>
                <w:numId w:val="2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300" w:lineRule="auto"/>
              <w:ind w:left="846" w:right="156"/>
              <w:rPr>
                <w:rFonts w:ascii="Arial Black" w:hAnsi="Arial Black" w:cs="Arial Black"/>
                <w:spacing w:val="-3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sz w:val="18"/>
                <w:szCs w:val="18"/>
              </w:rPr>
              <w:t>Bras</w:t>
            </w:r>
            <w:r w:rsidRPr="00FD1972">
              <w:rPr>
                <w:rFonts w:ascii="Arial Black" w:hAnsi="Arial Black" w:cs="Arial Black"/>
                <w:spacing w:val="-12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tendus,</w:t>
            </w:r>
            <w:r w:rsidRPr="00FD1972">
              <w:rPr>
                <w:rFonts w:ascii="Arial Black" w:hAnsi="Arial Black" w:cs="Arial Black"/>
                <w:spacing w:val="-6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relever</w:t>
            </w:r>
            <w:r w:rsidRPr="00FD1972">
              <w:rPr>
                <w:rFonts w:ascii="Arial Black" w:hAnsi="Arial Black" w:cs="Arial Black"/>
                <w:spacing w:val="-6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>le</w:t>
            </w:r>
            <w:r w:rsidRPr="00FD1972">
              <w:rPr>
                <w:rFonts w:ascii="Arial Black" w:hAnsi="Arial Black" w:cs="Arial Black"/>
                <w:spacing w:val="-7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buste</w:t>
            </w:r>
            <w:r w:rsidRPr="00FD1972">
              <w:rPr>
                <w:rFonts w:ascii="Arial Black" w:hAnsi="Arial Black" w:cs="Arial Black"/>
                <w:spacing w:val="-7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jusqu’à</w:t>
            </w:r>
            <w:r w:rsidRPr="00FD1972">
              <w:rPr>
                <w:rFonts w:ascii="Arial Black" w:hAnsi="Arial Black" w:cs="Arial Black"/>
                <w:spacing w:val="-10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toucher</w:t>
            </w:r>
            <w:r w:rsidRPr="00FD1972">
              <w:rPr>
                <w:rFonts w:ascii="Arial Black" w:hAnsi="Arial Black" w:cs="Arial Black"/>
                <w:spacing w:val="-6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les genoux avec les</w:t>
            </w:r>
            <w:r w:rsidRPr="00FD1972">
              <w:rPr>
                <w:rFonts w:ascii="Arial Black" w:hAnsi="Arial Black" w:cs="Arial Black"/>
                <w:spacing w:val="14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>coudes.</w:t>
            </w:r>
          </w:p>
          <w:p w:rsidR="00FD1972" w:rsidRPr="00FD1972" w:rsidRDefault="00FD1972" w:rsidP="00FD1972">
            <w:pPr>
              <w:numPr>
                <w:ilvl w:val="0"/>
                <w:numId w:val="2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95" w:lineRule="auto"/>
              <w:ind w:left="846" w:right="119"/>
              <w:rPr>
                <w:rFonts w:ascii="Arial Black" w:hAnsi="Arial Black" w:cs="Arial Black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sz w:val="18"/>
                <w:szCs w:val="18"/>
              </w:rPr>
              <w:t xml:space="preserve">Monter et descendre </w:t>
            </w:r>
            <w:r w:rsidRPr="00FD1972">
              <w:rPr>
                <w:rFonts w:ascii="Arial" w:hAnsi="Arial" w:cs="Arial"/>
                <w:w w:val="115"/>
                <w:sz w:val="18"/>
                <w:szCs w:val="18"/>
              </w:rPr>
              <w:t xml:space="preserve">lentement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en contrôlant sa respiration.</w:t>
            </w:r>
          </w:p>
        </w:tc>
      </w:tr>
      <w:tr w:rsidR="00FD1972" w:rsidRPr="00FD1972">
        <w:trPr>
          <w:trHeight w:val="1573"/>
        </w:trPr>
        <w:tc>
          <w:tcPr>
            <w:tcW w:w="1700" w:type="dxa"/>
            <w:gridSpan w:val="2"/>
            <w:tcBorders>
              <w:top w:val="single" w:sz="2" w:space="0" w:color="F7CAAC"/>
              <w:left w:val="single" w:sz="18" w:space="0" w:color="ED7D31"/>
              <w:bottom w:val="single" w:sz="18" w:space="0" w:color="ED7D31"/>
              <w:right w:val="single" w:sz="2" w:space="0" w:color="F7CAAC"/>
            </w:tcBorders>
          </w:tcPr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before="242" w:after="0" w:line="300" w:lineRule="auto"/>
              <w:ind w:left="92" w:right="52"/>
              <w:jc w:val="center"/>
              <w:rPr>
                <w:rFonts w:ascii="Arial Black" w:hAnsi="Arial Black" w:cs="Arial Black"/>
              </w:rPr>
            </w:pPr>
            <w:r w:rsidRPr="00FD1972">
              <w:rPr>
                <w:rFonts w:ascii="Arial Black" w:hAnsi="Arial Black" w:cs="Arial Black"/>
              </w:rPr>
              <w:t>30 secondes gainage dorsal</w:t>
            </w:r>
          </w:p>
        </w:tc>
        <w:tc>
          <w:tcPr>
            <w:tcW w:w="2981" w:type="dxa"/>
            <w:tcBorders>
              <w:top w:val="single" w:sz="2" w:space="0" w:color="F7CAAC"/>
              <w:left w:val="single" w:sz="2" w:space="0" w:color="F7CAAC"/>
              <w:bottom w:val="single" w:sz="18" w:space="0" w:color="ED7D31"/>
              <w:right w:val="single" w:sz="2" w:space="0" w:color="F7CAAC"/>
            </w:tcBorders>
          </w:tcPr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58240" cy="845820"/>
                  <wp:effectExtent l="19050" t="0" r="3810" b="0"/>
                  <wp:docPr id="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tcBorders>
              <w:top w:val="single" w:sz="2" w:space="0" w:color="F7CAAC"/>
              <w:left w:val="single" w:sz="2" w:space="0" w:color="F7CAAC"/>
              <w:bottom w:val="single" w:sz="18" w:space="0" w:color="ED7D31"/>
              <w:right w:val="single" w:sz="18" w:space="0" w:color="ED7D31"/>
            </w:tcBorders>
          </w:tcPr>
          <w:p w:rsidR="00FD1972" w:rsidRPr="00FD1972" w:rsidRDefault="00FD1972" w:rsidP="00FD1972">
            <w:pPr>
              <w:numPr>
                <w:ilvl w:val="0"/>
                <w:numId w:val="1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846" w:hanging="361"/>
              <w:rPr>
                <w:rFonts w:ascii="Arial Black" w:hAnsi="Arial Black" w:cs="Arial Black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sz w:val="18"/>
                <w:szCs w:val="18"/>
              </w:rPr>
              <w:t xml:space="preserve">En appui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 xml:space="preserve">sur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les talons et les mains à</w:t>
            </w:r>
            <w:r w:rsidRPr="00FD1972">
              <w:rPr>
                <w:rFonts w:ascii="Arial Black" w:hAnsi="Arial Black" w:cs="Arial Black"/>
                <w:spacing w:val="10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plat.</w:t>
            </w:r>
          </w:p>
          <w:p w:rsidR="00FD1972" w:rsidRPr="00FD1972" w:rsidRDefault="00FD1972" w:rsidP="00FD1972">
            <w:pPr>
              <w:numPr>
                <w:ilvl w:val="0"/>
                <w:numId w:val="1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846" w:hanging="361"/>
              <w:rPr>
                <w:rFonts w:ascii="Arial Black" w:hAnsi="Arial Black" w:cs="Arial Black"/>
                <w:w w:val="105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w w:val="105"/>
                <w:sz w:val="18"/>
                <w:szCs w:val="18"/>
              </w:rPr>
              <w:t>Conserver le</w:t>
            </w:r>
            <w:r w:rsidRPr="00FD1972">
              <w:rPr>
                <w:rFonts w:ascii="Arial Black" w:hAnsi="Arial Black" w:cs="Arial Black"/>
                <w:spacing w:val="-43"/>
                <w:w w:val="105"/>
                <w:sz w:val="18"/>
                <w:szCs w:val="18"/>
              </w:rPr>
              <w:t xml:space="preserve"> </w:t>
            </w:r>
            <w:r w:rsidRPr="00FD1972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corps </w:t>
            </w:r>
            <w:r w:rsidRPr="00FD1972">
              <w:rPr>
                <w:rFonts w:ascii="Arial" w:hAnsi="Arial" w:cs="Arial"/>
                <w:w w:val="105"/>
                <w:sz w:val="18"/>
                <w:szCs w:val="18"/>
              </w:rPr>
              <w:t xml:space="preserve">aligné </w:t>
            </w:r>
            <w:r w:rsidRPr="00FD1972">
              <w:rPr>
                <w:rFonts w:ascii="Arial Black" w:hAnsi="Arial Black" w:cs="Arial Black"/>
                <w:w w:val="105"/>
                <w:sz w:val="18"/>
                <w:szCs w:val="18"/>
              </w:rPr>
              <w:t>(pieds-bassin-épaules).</w:t>
            </w:r>
          </w:p>
          <w:p w:rsidR="00FD1972" w:rsidRPr="00FD1972" w:rsidRDefault="00FD1972" w:rsidP="00FD1972">
            <w:pPr>
              <w:numPr>
                <w:ilvl w:val="0"/>
                <w:numId w:val="1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846" w:hanging="361"/>
              <w:rPr>
                <w:rFonts w:ascii="Arial Black" w:hAnsi="Arial Black" w:cs="Arial Black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sz w:val="18"/>
                <w:szCs w:val="18"/>
              </w:rPr>
              <w:t>Dos droit, fesses</w:t>
            </w:r>
            <w:r w:rsidRPr="00FD1972">
              <w:rPr>
                <w:rFonts w:ascii="Arial Black" w:hAnsi="Arial Black" w:cs="Arial Black"/>
                <w:spacing w:val="16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relevées.</w:t>
            </w:r>
          </w:p>
          <w:p w:rsidR="00FD1972" w:rsidRPr="00FD1972" w:rsidRDefault="00FD1972" w:rsidP="00FD1972">
            <w:pPr>
              <w:numPr>
                <w:ilvl w:val="0"/>
                <w:numId w:val="1"/>
              </w:numPr>
              <w:tabs>
                <w:tab w:val="left" w:pos="847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310" w:lineRule="atLeast"/>
              <w:ind w:left="846" w:right="341"/>
              <w:rPr>
                <w:rFonts w:ascii="Arial Black" w:hAnsi="Arial Black" w:cs="Arial Black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sz w:val="18"/>
                <w:szCs w:val="18"/>
              </w:rPr>
              <w:t>Maintenir</w:t>
            </w:r>
            <w:r w:rsidRPr="00FD1972">
              <w:rPr>
                <w:rFonts w:ascii="Arial Black" w:hAnsi="Arial Black" w:cs="Arial Black"/>
                <w:spacing w:val="-20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cette</w:t>
            </w:r>
            <w:r w:rsidRPr="00FD1972">
              <w:rPr>
                <w:rFonts w:ascii="Arial Black" w:hAnsi="Arial Black" w:cs="Arial Black"/>
                <w:spacing w:val="-17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position</w:t>
            </w:r>
            <w:r w:rsidRPr="00FD1972">
              <w:rPr>
                <w:rFonts w:ascii="Arial Black" w:hAnsi="Arial Black" w:cs="Arial Black"/>
                <w:spacing w:val="-20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de</w:t>
            </w:r>
            <w:r w:rsidRPr="00FD1972">
              <w:rPr>
                <w:rFonts w:ascii="Arial Black" w:hAnsi="Arial Black" w:cs="Arial Black"/>
                <w:spacing w:val="-18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planche</w:t>
            </w:r>
            <w:r w:rsidRPr="00FD1972">
              <w:rPr>
                <w:rFonts w:ascii="Arial Black" w:hAnsi="Arial Black" w:cs="Arial Black"/>
                <w:spacing w:val="-14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pacing w:val="-3"/>
                <w:sz w:val="18"/>
                <w:szCs w:val="18"/>
              </w:rPr>
              <w:t>pendant</w:t>
            </w:r>
            <w:r w:rsidRPr="00FD1972">
              <w:rPr>
                <w:rFonts w:ascii="Arial Black" w:hAnsi="Arial Black" w:cs="Arial Black"/>
                <w:spacing w:val="-14"/>
                <w:sz w:val="18"/>
                <w:szCs w:val="18"/>
              </w:rPr>
              <w:t xml:space="preserve"> </w:t>
            </w:r>
            <w:r w:rsidRPr="00FD1972">
              <w:rPr>
                <w:rFonts w:ascii="Arial Black" w:hAnsi="Arial Black" w:cs="Arial Black"/>
                <w:spacing w:val="-4"/>
                <w:sz w:val="18"/>
                <w:szCs w:val="18"/>
              </w:rPr>
              <w:t xml:space="preserve">30 </w:t>
            </w:r>
            <w:r w:rsidRPr="00FD1972">
              <w:rPr>
                <w:rFonts w:ascii="Arial Black" w:hAnsi="Arial Black" w:cs="Arial Black"/>
                <w:sz w:val="18"/>
                <w:szCs w:val="18"/>
              </w:rPr>
              <w:t>secondes.</w:t>
            </w:r>
          </w:p>
        </w:tc>
      </w:tr>
      <w:tr w:rsidR="00FD1972" w:rsidRPr="00FD1972">
        <w:trPr>
          <w:trHeight w:val="319"/>
        </w:trPr>
        <w:tc>
          <w:tcPr>
            <w:tcW w:w="10436" w:type="dxa"/>
            <w:gridSpan w:val="4"/>
            <w:tcBorders>
              <w:top w:val="single" w:sz="18" w:space="0" w:color="ED7D31"/>
              <w:left w:val="single" w:sz="18" w:space="0" w:color="ED7D31"/>
              <w:bottom w:val="single" w:sz="18" w:space="0" w:color="ED7D31"/>
              <w:right w:val="single" w:sz="18" w:space="0" w:color="ED7D31"/>
            </w:tcBorders>
          </w:tcPr>
          <w:p w:rsidR="00FD1972" w:rsidRPr="00FD1972" w:rsidRDefault="00FD1972" w:rsidP="00FD1972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ind w:left="961"/>
              <w:rPr>
                <w:rFonts w:ascii="Arial Black" w:hAnsi="Arial Black" w:cs="Arial Black"/>
                <w:sz w:val="18"/>
                <w:szCs w:val="18"/>
              </w:rPr>
            </w:pPr>
            <w:r w:rsidRPr="00FD1972">
              <w:rPr>
                <w:rFonts w:ascii="Arial Black" w:hAnsi="Arial Black" w:cs="Arial Black"/>
                <w:sz w:val="18"/>
                <w:szCs w:val="18"/>
              </w:rPr>
              <w:t>Répète chaque exercice une deuxième fois pour bien renforcer chaque muscle travaillé.</w:t>
            </w:r>
          </w:p>
        </w:tc>
      </w:tr>
    </w:tbl>
    <w:p w:rsidR="00AA4281" w:rsidRPr="00AA4281" w:rsidRDefault="00AA4281" w:rsidP="00AA4281">
      <w:pPr>
        <w:kinsoku w:val="0"/>
        <w:overflowPunct w:val="0"/>
        <w:autoSpaceDE w:val="0"/>
        <w:autoSpaceDN w:val="0"/>
        <w:adjustRightInd w:val="0"/>
        <w:spacing w:before="5" w:after="1" w:line="240" w:lineRule="auto"/>
        <w:rPr>
          <w:rFonts w:ascii="Times New Roman" w:hAnsi="Times New Roman" w:cs="Times New Roman"/>
          <w:sz w:val="9"/>
          <w:szCs w:val="9"/>
        </w:rPr>
      </w:pPr>
    </w:p>
    <w:p w:rsidR="00AA4281" w:rsidRPr="00161536" w:rsidRDefault="00AA4281" w:rsidP="00161536">
      <w:pPr>
        <w:spacing w:after="0"/>
        <w:rPr>
          <w:sz w:val="12"/>
        </w:rPr>
      </w:pPr>
    </w:p>
    <w:p w:rsidR="00A0135B" w:rsidRPr="00A0135B" w:rsidRDefault="00A0135B" w:rsidP="00A0135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973"/>
        <w:gridCol w:w="2079"/>
        <w:gridCol w:w="2084"/>
        <w:gridCol w:w="2089"/>
        <w:gridCol w:w="2082"/>
      </w:tblGrid>
      <w:tr w:rsidR="00A0135B" w:rsidRPr="00A0135B">
        <w:trPr>
          <w:trHeight w:val="315"/>
        </w:trPr>
        <w:tc>
          <w:tcPr>
            <w:tcW w:w="108" w:type="dxa"/>
            <w:tcBorders>
              <w:top w:val="single" w:sz="18" w:space="0" w:color="4472C4"/>
              <w:left w:val="single" w:sz="18" w:space="0" w:color="4472C4"/>
              <w:bottom w:val="none" w:sz="6" w:space="0" w:color="auto"/>
              <w:right w:val="none" w:sz="6" w:space="0" w:color="auto"/>
            </w:tcBorders>
            <w:shd w:val="clear" w:color="auto" w:fill="B4C6E7"/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7" w:type="dxa"/>
            <w:gridSpan w:val="5"/>
            <w:tcBorders>
              <w:top w:val="single" w:sz="18" w:space="0" w:color="4472C4"/>
              <w:left w:val="none" w:sz="6" w:space="0" w:color="auto"/>
              <w:bottom w:val="none" w:sz="6" w:space="0" w:color="auto"/>
              <w:right w:val="single" w:sz="18" w:space="0" w:color="4472C4"/>
            </w:tcBorders>
            <w:shd w:val="clear" w:color="auto" w:fill="B4C6E7"/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2014" w:right="2057"/>
              <w:jc w:val="center"/>
              <w:rPr>
                <w:rFonts w:ascii="Arial" w:hAnsi="Arial" w:cs="Arial"/>
                <w:spacing w:val="2"/>
                <w:w w:val="120"/>
                <w:sz w:val="18"/>
                <w:szCs w:val="18"/>
              </w:rPr>
            </w:pPr>
            <w:r w:rsidRPr="00A0135B">
              <w:rPr>
                <w:rFonts w:ascii="Arial" w:hAnsi="Arial" w:cs="Arial"/>
                <w:spacing w:val="2"/>
                <w:w w:val="120"/>
                <w:sz w:val="18"/>
                <w:szCs w:val="18"/>
                <w:u w:val="single"/>
              </w:rPr>
              <w:t xml:space="preserve">Partie </w:t>
            </w:r>
            <w:r w:rsidRPr="00A0135B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4 – Étirements (Maintien de chaque position 10</w:t>
            </w:r>
            <w:r w:rsidRPr="00A0135B">
              <w:rPr>
                <w:rFonts w:ascii="Arial" w:hAnsi="Arial" w:cs="Arial"/>
                <w:spacing w:val="-37"/>
                <w:w w:val="120"/>
                <w:sz w:val="18"/>
                <w:szCs w:val="18"/>
                <w:u w:val="single"/>
              </w:rPr>
              <w:t xml:space="preserve"> </w:t>
            </w:r>
            <w:r w:rsidRPr="00A0135B">
              <w:rPr>
                <w:rFonts w:ascii="Arial" w:hAnsi="Arial" w:cs="Arial"/>
                <w:w w:val="120"/>
                <w:sz w:val="18"/>
                <w:szCs w:val="18"/>
                <w:u w:val="single"/>
              </w:rPr>
              <w:t>secondes)</w:t>
            </w:r>
          </w:p>
        </w:tc>
      </w:tr>
      <w:tr w:rsidR="00A0135B" w:rsidRPr="00A0135B">
        <w:trPr>
          <w:trHeight w:val="282"/>
        </w:trPr>
        <w:tc>
          <w:tcPr>
            <w:tcW w:w="2081" w:type="dxa"/>
            <w:gridSpan w:val="2"/>
            <w:tcBorders>
              <w:top w:val="single" w:sz="2" w:space="0" w:color="B4C6E7"/>
              <w:left w:val="single" w:sz="18" w:space="0" w:color="4472C4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00" w:right="684"/>
              <w:jc w:val="center"/>
              <w:rPr>
                <w:rFonts w:ascii="Arial" w:hAnsi="Arial" w:cs="Arial"/>
                <w:w w:val="120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20"/>
                <w:sz w:val="16"/>
                <w:szCs w:val="16"/>
              </w:rPr>
              <w:t>Triceps</w:t>
            </w:r>
          </w:p>
        </w:tc>
        <w:tc>
          <w:tcPr>
            <w:tcW w:w="2079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7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15"/>
                <w:sz w:val="16"/>
                <w:szCs w:val="16"/>
              </w:rPr>
              <w:t>Quadriceps</w:t>
            </w:r>
          </w:p>
        </w:tc>
        <w:tc>
          <w:tcPr>
            <w:tcW w:w="2084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11"/>
              <w:rPr>
                <w:rFonts w:ascii="Arial" w:hAnsi="Arial" w:cs="Arial"/>
                <w:w w:val="120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20"/>
                <w:sz w:val="16"/>
                <w:szCs w:val="16"/>
              </w:rPr>
              <w:t>Dorsaux</w:t>
            </w:r>
          </w:p>
        </w:tc>
        <w:tc>
          <w:tcPr>
            <w:tcW w:w="2089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427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15"/>
                <w:sz w:val="16"/>
                <w:szCs w:val="16"/>
              </w:rPr>
              <w:t>Ischio-jambiers</w:t>
            </w:r>
          </w:p>
        </w:tc>
        <w:tc>
          <w:tcPr>
            <w:tcW w:w="2082" w:type="dxa"/>
            <w:tcBorders>
              <w:top w:val="single" w:sz="2" w:space="0" w:color="B4C6E7"/>
              <w:left w:val="single" w:sz="4" w:space="0" w:color="B4C6E7"/>
              <w:bottom w:val="single" w:sz="12" w:space="0" w:color="8EAADB"/>
              <w:right w:val="single" w:sz="18" w:space="0" w:color="4472C4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66"/>
              <w:rPr>
                <w:rFonts w:ascii="Arial" w:hAnsi="Arial" w:cs="Arial"/>
                <w:w w:val="125"/>
                <w:sz w:val="16"/>
                <w:szCs w:val="16"/>
              </w:rPr>
            </w:pPr>
            <w:r w:rsidRPr="00A0135B">
              <w:rPr>
                <w:rFonts w:ascii="Arial" w:hAnsi="Arial" w:cs="Arial"/>
                <w:w w:val="125"/>
                <w:sz w:val="16"/>
                <w:szCs w:val="16"/>
              </w:rPr>
              <w:t>Adducteurs</w:t>
            </w:r>
          </w:p>
        </w:tc>
      </w:tr>
      <w:tr w:rsidR="00A0135B" w:rsidRPr="00A0135B">
        <w:trPr>
          <w:trHeight w:val="2480"/>
        </w:trPr>
        <w:tc>
          <w:tcPr>
            <w:tcW w:w="2081" w:type="dxa"/>
            <w:gridSpan w:val="2"/>
            <w:tcBorders>
              <w:top w:val="single" w:sz="12" w:space="0" w:color="8EAADB"/>
              <w:left w:val="single" w:sz="18" w:space="0" w:color="4472C4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34035" cy="1412240"/>
                  <wp:effectExtent l="1905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141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8950" cy="1367155"/>
                  <wp:effectExtent l="19050" t="0" r="635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36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34340" cy="1466850"/>
                  <wp:effectExtent l="19050" t="0" r="381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4" w:space="0" w:color="B4C6E7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3290" cy="678815"/>
                  <wp:effectExtent l="1905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tcBorders>
              <w:top w:val="single" w:sz="12" w:space="0" w:color="8EAADB"/>
              <w:left w:val="single" w:sz="4" w:space="0" w:color="B4C6E7"/>
              <w:bottom w:val="single" w:sz="18" w:space="0" w:color="4472C4"/>
              <w:right w:val="single" w:sz="18" w:space="0" w:color="4472C4"/>
            </w:tcBorders>
          </w:tcPr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35B" w:rsidRPr="00A0135B" w:rsidRDefault="00A0135B" w:rsidP="00A0135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22985" cy="678815"/>
                  <wp:effectExtent l="19050" t="0" r="5715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35B" w:rsidRDefault="00A0135B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  <w:r w:rsidRPr="00A0135B">
        <w:rPr>
          <w:rFonts w:ascii="Arial" w:hAnsi="Arial" w:cs="Arial"/>
          <w:w w:val="125"/>
          <w:sz w:val="16"/>
          <w:szCs w:val="16"/>
        </w:rPr>
        <w:t>Pense à alterner côté droit et côté</w:t>
      </w:r>
      <w:r w:rsidRPr="00A0135B">
        <w:rPr>
          <w:rFonts w:ascii="Arial" w:hAnsi="Arial" w:cs="Arial"/>
          <w:spacing w:val="53"/>
          <w:w w:val="125"/>
          <w:sz w:val="16"/>
          <w:szCs w:val="16"/>
        </w:rPr>
        <w:t xml:space="preserve"> </w:t>
      </w:r>
      <w:r w:rsidRPr="00A0135B">
        <w:rPr>
          <w:rFonts w:ascii="Arial" w:hAnsi="Arial" w:cs="Arial"/>
          <w:w w:val="125"/>
          <w:sz w:val="16"/>
          <w:szCs w:val="16"/>
        </w:rPr>
        <w:t>gauche.</w:t>
      </w:r>
    </w:p>
    <w:p w:rsidR="00161536" w:rsidRDefault="00161536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</w:p>
    <w:p w:rsidR="00773C08" w:rsidRDefault="00773C08" w:rsidP="00A0135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rPr>
          <w:rFonts w:ascii="Arial" w:hAnsi="Arial" w:cs="Arial"/>
          <w:w w:val="125"/>
          <w:sz w:val="16"/>
          <w:szCs w:val="16"/>
        </w:rPr>
      </w:pPr>
    </w:p>
    <w:p w:rsidR="00161536" w:rsidRPr="00A0135B" w:rsidRDefault="00773C08" w:rsidP="00773C08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91"/>
        <w:jc w:val="center"/>
        <w:rPr>
          <w:rFonts w:ascii="Arial" w:hAnsi="Arial" w:cs="Arial"/>
          <w:w w:val="125"/>
          <w:sz w:val="16"/>
          <w:szCs w:val="16"/>
        </w:rPr>
      </w:pPr>
      <w:r>
        <w:rPr>
          <w:rFonts w:ascii="Arial" w:hAnsi="Arial" w:cs="Arial"/>
          <w:w w:val="125"/>
          <w:sz w:val="16"/>
          <w:szCs w:val="16"/>
        </w:rPr>
        <w:t>Continuité pédagogique en EPS – mars 2020</w:t>
      </w:r>
      <w:r>
        <w:rPr>
          <w:rFonts w:ascii="Arial" w:hAnsi="Arial" w:cs="Arial"/>
          <w:w w:val="125"/>
          <w:sz w:val="16"/>
          <w:szCs w:val="16"/>
        </w:rPr>
        <w:tab/>
      </w:r>
      <w:r>
        <w:rPr>
          <w:rFonts w:ascii="Arial" w:hAnsi="Arial" w:cs="Arial"/>
          <w:w w:val="125"/>
          <w:sz w:val="16"/>
          <w:szCs w:val="16"/>
        </w:rPr>
        <w:tab/>
        <w:t>PERRET / BEURET, prof EPS clg FELIX - Soula</w:t>
      </w:r>
    </w:p>
    <w:sectPr w:rsidR="00161536" w:rsidRPr="00A0135B" w:rsidSect="008C1865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852" w:hanging="360"/>
      </w:pPr>
      <w:rPr>
        <w:rFonts w:ascii="Symbol" w:hAnsi="Symbol" w:cs="Symbol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8" w:hanging="360"/>
      </w:pPr>
    </w:lvl>
    <w:lvl w:ilvl="8">
      <w:numFmt w:val="bullet"/>
      <w:lvlText w:val="•"/>
      <w:lvlJc w:val="left"/>
      <w:pPr>
        <w:ind w:left="4744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4281"/>
    <w:rsid w:val="000423F8"/>
    <w:rsid w:val="00063BB8"/>
    <w:rsid w:val="00071BD5"/>
    <w:rsid w:val="00161536"/>
    <w:rsid w:val="0034344B"/>
    <w:rsid w:val="005D1ABB"/>
    <w:rsid w:val="006471B0"/>
    <w:rsid w:val="0071493B"/>
    <w:rsid w:val="00715A2D"/>
    <w:rsid w:val="007336D8"/>
    <w:rsid w:val="00773C08"/>
    <w:rsid w:val="007A3A35"/>
    <w:rsid w:val="008C1865"/>
    <w:rsid w:val="00973183"/>
    <w:rsid w:val="009F537F"/>
    <w:rsid w:val="00A0135B"/>
    <w:rsid w:val="00A82967"/>
    <w:rsid w:val="00AA4281"/>
    <w:rsid w:val="00B472FD"/>
    <w:rsid w:val="00BF0FD4"/>
    <w:rsid w:val="00C84BA5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42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2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AA4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A0135B"/>
    <w:pPr>
      <w:autoSpaceDE w:val="0"/>
      <w:autoSpaceDN w:val="0"/>
      <w:adjustRightInd w:val="0"/>
      <w:spacing w:before="2" w:after="0" w:line="240" w:lineRule="auto"/>
    </w:pPr>
    <w:rPr>
      <w:rFonts w:ascii="Arial" w:hAnsi="Arial" w:cs="Arial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A0135B"/>
    <w:rPr>
      <w:rFonts w:ascii="Arial" w:hAnsi="Arial" w:cs="Arial"/>
      <w:sz w:val="16"/>
      <w:szCs w:val="16"/>
    </w:rPr>
  </w:style>
  <w:style w:type="paragraph" w:customStyle="1" w:styleId="Titre11">
    <w:name w:val="Titre 11"/>
    <w:basedOn w:val="Normal"/>
    <w:uiPriority w:val="1"/>
    <w:qFormat/>
    <w:rsid w:val="006471B0"/>
    <w:pPr>
      <w:autoSpaceDE w:val="0"/>
      <w:autoSpaceDN w:val="0"/>
      <w:adjustRightInd w:val="0"/>
      <w:spacing w:after="0" w:line="240" w:lineRule="auto"/>
      <w:ind w:left="104"/>
      <w:outlineLvl w:val="0"/>
    </w:pPr>
    <w:rPr>
      <w:rFonts w:ascii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8C1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1B4D-9BD3-490F-BDF0-9D4957A8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Bobos</dc:creator>
  <cp:lastModifiedBy>Boscus Sarah</cp:lastModifiedBy>
  <cp:revision>2</cp:revision>
  <dcterms:created xsi:type="dcterms:W3CDTF">2020-04-03T21:36:00Z</dcterms:created>
  <dcterms:modified xsi:type="dcterms:W3CDTF">2020-04-03T21:36:00Z</dcterms:modified>
</cp:coreProperties>
</file>